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1037" w:rsidRPr="0038136C" w:rsidRDefault="00C01037" w:rsidP="00C01037">
      <w:pPr>
        <w:tabs>
          <w:tab w:val="left" w:pos="9072"/>
        </w:tabs>
        <w:ind w:left="5103"/>
        <w:jc w:val="both"/>
        <w:rPr>
          <w:sz w:val="28"/>
          <w:szCs w:val="28"/>
        </w:rPr>
      </w:pPr>
      <w:r w:rsidRPr="0038136C">
        <w:rPr>
          <w:sz w:val="28"/>
          <w:szCs w:val="28"/>
        </w:rPr>
        <w:t>Утверждено</w:t>
      </w:r>
    </w:p>
    <w:p w:rsidR="00333FE8" w:rsidRPr="0038136C" w:rsidRDefault="005358CF" w:rsidP="00333FE8">
      <w:pPr>
        <w:tabs>
          <w:tab w:val="left" w:pos="9072"/>
        </w:tabs>
        <w:ind w:left="5103"/>
        <w:jc w:val="both"/>
        <w:rPr>
          <w:sz w:val="28"/>
          <w:szCs w:val="28"/>
        </w:rPr>
      </w:pPr>
      <w:r>
        <w:rPr>
          <w:sz w:val="28"/>
          <w:szCs w:val="28"/>
        </w:rPr>
        <w:t>приказом от</w:t>
      </w:r>
      <w:r w:rsidR="00635E69">
        <w:rPr>
          <w:sz w:val="28"/>
          <w:szCs w:val="28"/>
        </w:rPr>
        <w:t xml:space="preserve"> 20.08.2013г</w:t>
      </w:r>
      <w:r>
        <w:rPr>
          <w:sz w:val="28"/>
          <w:szCs w:val="28"/>
        </w:rPr>
        <w:t xml:space="preserve"> </w:t>
      </w:r>
      <w:r w:rsidR="00C01037" w:rsidRPr="0038136C">
        <w:rPr>
          <w:sz w:val="28"/>
          <w:szCs w:val="28"/>
        </w:rPr>
        <w:t>№</w:t>
      </w:r>
      <w:r w:rsidR="00C01037">
        <w:rPr>
          <w:sz w:val="28"/>
          <w:szCs w:val="28"/>
        </w:rPr>
        <w:t xml:space="preserve"> </w:t>
      </w:r>
      <w:r w:rsidR="00686843">
        <w:rPr>
          <w:sz w:val="28"/>
          <w:szCs w:val="28"/>
        </w:rPr>
        <w:t>250</w:t>
      </w:r>
      <w:bookmarkStart w:id="0" w:name="_GoBack"/>
      <w:bookmarkEnd w:id="0"/>
    </w:p>
    <w:p w:rsidR="00C01037" w:rsidRPr="0038136C" w:rsidRDefault="00C01037" w:rsidP="00C01037">
      <w:pPr>
        <w:tabs>
          <w:tab w:val="left" w:pos="9072"/>
        </w:tabs>
        <w:ind w:left="5103"/>
        <w:jc w:val="both"/>
        <w:rPr>
          <w:sz w:val="28"/>
          <w:szCs w:val="28"/>
        </w:rPr>
      </w:pPr>
      <w:r w:rsidRPr="0038136C">
        <w:rPr>
          <w:sz w:val="28"/>
          <w:szCs w:val="28"/>
        </w:rPr>
        <w:t>Директор</w:t>
      </w:r>
      <w:r w:rsidR="00635E69">
        <w:rPr>
          <w:sz w:val="28"/>
          <w:szCs w:val="28"/>
        </w:rPr>
        <w:t xml:space="preserve">     Л.В. Степурина</w:t>
      </w:r>
    </w:p>
    <w:p w:rsidR="00C01037" w:rsidRDefault="00C01037" w:rsidP="00C01037">
      <w:pPr>
        <w:tabs>
          <w:tab w:val="left" w:pos="9072"/>
        </w:tabs>
        <w:jc w:val="both"/>
        <w:rPr>
          <w:spacing w:val="-2"/>
          <w:sz w:val="28"/>
          <w:szCs w:val="28"/>
        </w:rPr>
      </w:pPr>
    </w:p>
    <w:p w:rsidR="00C01037" w:rsidRDefault="00C01037" w:rsidP="00C01037">
      <w:pPr>
        <w:tabs>
          <w:tab w:val="left" w:pos="9072"/>
        </w:tabs>
        <w:jc w:val="center"/>
        <w:rPr>
          <w:b/>
          <w:spacing w:val="-2"/>
          <w:sz w:val="28"/>
          <w:szCs w:val="28"/>
        </w:rPr>
      </w:pPr>
      <w:r w:rsidRPr="0038136C">
        <w:rPr>
          <w:b/>
          <w:spacing w:val="-2"/>
          <w:sz w:val="28"/>
          <w:szCs w:val="28"/>
        </w:rPr>
        <w:t>Положение об Управляющем Совете школы</w:t>
      </w:r>
      <w:r w:rsidR="007F3AE4">
        <w:rPr>
          <w:b/>
          <w:spacing w:val="-2"/>
          <w:sz w:val="28"/>
          <w:szCs w:val="28"/>
        </w:rPr>
        <w:t xml:space="preserve"> </w:t>
      </w:r>
    </w:p>
    <w:p w:rsidR="007F3AE4" w:rsidRDefault="007F3AE4" w:rsidP="00C01037">
      <w:pPr>
        <w:tabs>
          <w:tab w:val="left" w:pos="9072"/>
        </w:tabs>
        <w:jc w:val="center"/>
        <w:rPr>
          <w:b/>
          <w:spacing w:val="-2"/>
          <w:sz w:val="28"/>
          <w:szCs w:val="28"/>
        </w:rPr>
      </w:pPr>
    </w:p>
    <w:p w:rsidR="00C01037" w:rsidRPr="00C01037" w:rsidRDefault="00C01037" w:rsidP="00C01037">
      <w:pPr>
        <w:pStyle w:val="15"/>
        <w:numPr>
          <w:ilvl w:val="0"/>
          <w:numId w:val="15"/>
        </w:numPr>
        <w:tabs>
          <w:tab w:val="left" w:pos="9072"/>
        </w:tabs>
        <w:rPr>
          <w:b/>
          <w:spacing w:val="-2"/>
          <w:sz w:val="28"/>
          <w:szCs w:val="28"/>
        </w:rPr>
      </w:pPr>
      <w:r w:rsidRPr="00783E15">
        <w:rPr>
          <w:b/>
          <w:spacing w:val="-2"/>
          <w:sz w:val="28"/>
          <w:szCs w:val="28"/>
        </w:rPr>
        <w:t>Общие положения</w:t>
      </w:r>
    </w:p>
    <w:p w:rsidR="007F3AE4" w:rsidRDefault="00C01037" w:rsidP="007F3AE4">
      <w:pPr>
        <w:tabs>
          <w:tab w:val="left" w:pos="9072"/>
        </w:tabs>
        <w:ind w:firstLine="567"/>
        <w:jc w:val="both"/>
        <w:rPr>
          <w:sz w:val="28"/>
          <w:szCs w:val="28"/>
        </w:rPr>
      </w:pPr>
      <w:r w:rsidRPr="0038136C">
        <w:rPr>
          <w:sz w:val="28"/>
          <w:szCs w:val="28"/>
        </w:rPr>
        <w:t xml:space="preserve">Управляющий совет </w:t>
      </w:r>
      <w:r>
        <w:rPr>
          <w:sz w:val="28"/>
          <w:szCs w:val="28"/>
        </w:rPr>
        <w:t>М</w:t>
      </w:r>
      <w:r w:rsidRPr="0038136C">
        <w:rPr>
          <w:sz w:val="28"/>
          <w:szCs w:val="28"/>
        </w:rPr>
        <w:t>униципального общеобразовательного учреждения «Сред</w:t>
      </w:r>
      <w:r>
        <w:rPr>
          <w:sz w:val="28"/>
          <w:szCs w:val="28"/>
        </w:rPr>
        <w:t>няя общеобразовательная школа №</w:t>
      </w:r>
      <w:r w:rsidRPr="0038136C">
        <w:rPr>
          <w:sz w:val="28"/>
          <w:szCs w:val="28"/>
        </w:rPr>
        <w:t>1</w:t>
      </w:r>
      <w:r w:rsidR="002D5D57">
        <w:rPr>
          <w:sz w:val="28"/>
          <w:szCs w:val="28"/>
        </w:rPr>
        <w:t>5</w:t>
      </w:r>
      <w:r w:rsidRPr="0038136C">
        <w:rPr>
          <w:sz w:val="28"/>
          <w:szCs w:val="28"/>
        </w:rPr>
        <w:t xml:space="preserve"> </w:t>
      </w:r>
      <w:r w:rsidR="002D5D57">
        <w:rPr>
          <w:sz w:val="28"/>
          <w:szCs w:val="28"/>
        </w:rPr>
        <w:t>х</w:t>
      </w:r>
      <w:r w:rsidRPr="0038136C">
        <w:rPr>
          <w:sz w:val="28"/>
          <w:szCs w:val="28"/>
        </w:rPr>
        <w:t xml:space="preserve">. </w:t>
      </w:r>
      <w:r w:rsidR="002D5D57">
        <w:rPr>
          <w:sz w:val="28"/>
          <w:szCs w:val="28"/>
        </w:rPr>
        <w:t>Андреевский</w:t>
      </w:r>
      <w:r w:rsidRPr="0038136C">
        <w:rPr>
          <w:sz w:val="28"/>
          <w:szCs w:val="28"/>
        </w:rPr>
        <w:t xml:space="preserve"> Советского рай</w:t>
      </w:r>
      <w:r w:rsidRPr="0038136C">
        <w:rPr>
          <w:spacing w:val="-1"/>
          <w:sz w:val="28"/>
          <w:szCs w:val="28"/>
        </w:rPr>
        <w:t>она»</w:t>
      </w:r>
      <w:r>
        <w:rPr>
          <w:spacing w:val="-1"/>
          <w:sz w:val="28"/>
          <w:szCs w:val="28"/>
        </w:rPr>
        <w:t xml:space="preserve"> (далее – Учреждение)</w:t>
      </w:r>
      <w:r w:rsidRPr="0038136C">
        <w:rPr>
          <w:spacing w:val="-1"/>
          <w:sz w:val="28"/>
          <w:szCs w:val="28"/>
        </w:rPr>
        <w:t xml:space="preserve"> является коллегиальным органом упра</w:t>
      </w:r>
      <w:r>
        <w:rPr>
          <w:spacing w:val="-1"/>
          <w:sz w:val="28"/>
          <w:szCs w:val="28"/>
        </w:rPr>
        <w:t>вления образовательного учрежде</w:t>
      </w:r>
      <w:r w:rsidRPr="0038136C">
        <w:rPr>
          <w:spacing w:val="-1"/>
          <w:sz w:val="28"/>
          <w:szCs w:val="28"/>
        </w:rPr>
        <w:t>ния</w:t>
      </w:r>
      <w:r>
        <w:rPr>
          <w:spacing w:val="-1"/>
          <w:sz w:val="28"/>
          <w:szCs w:val="28"/>
        </w:rPr>
        <w:t>,</w:t>
      </w:r>
      <w:r w:rsidRPr="0038136C">
        <w:rPr>
          <w:spacing w:val="-1"/>
          <w:sz w:val="28"/>
          <w:szCs w:val="28"/>
        </w:rPr>
        <w:t xml:space="preserve"> реализующим принцип демократического, государственно-общественного </w:t>
      </w:r>
      <w:r w:rsidRPr="0038136C">
        <w:rPr>
          <w:sz w:val="28"/>
          <w:szCs w:val="28"/>
        </w:rPr>
        <w:t>хар</w:t>
      </w:r>
      <w:r>
        <w:rPr>
          <w:sz w:val="28"/>
          <w:szCs w:val="28"/>
        </w:rPr>
        <w:t>актера управления образованием.</w:t>
      </w:r>
      <w:r w:rsidR="007F3AE4">
        <w:rPr>
          <w:sz w:val="28"/>
          <w:szCs w:val="28"/>
        </w:rPr>
        <w:t xml:space="preserve"> </w:t>
      </w:r>
    </w:p>
    <w:p w:rsidR="007F3AE4" w:rsidRDefault="00C01037" w:rsidP="007F3AE4">
      <w:pPr>
        <w:tabs>
          <w:tab w:val="left" w:pos="9072"/>
        </w:tabs>
        <w:ind w:firstLine="567"/>
        <w:jc w:val="both"/>
        <w:rPr>
          <w:sz w:val="28"/>
          <w:szCs w:val="28"/>
        </w:rPr>
      </w:pPr>
      <w:r w:rsidRPr="0038136C">
        <w:rPr>
          <w:sz w:val="28"/>
          <w:szCs w:val="28"/>
        </w:rPr>
        <w:t>В своей деятельности Управляющий совет (далее - Совет) руководствуется:</w:t>
      </w:r>
      <w:r>
        <w:rPr>
          <w:sz w:val="28"/>
          <w:szCs w:val="28"/>
        </w:rPr>
        <w:t xml:space="preserve"> </w:t>
      </w:r>
    </w:p>
    <w:p w:rsidR="00C01037" w:rsidRDefault="00C01037" w:rsidP="007F3AE4">
      <w:pPr>
        <w:tabs>
          <w:tab w:val="left" w:pos="9072"/>
        </w:tabs>
        <w:ind w:firstLine="567"/>
        <w:jc w:val="both"/>
        <w:rPr>
          <w:sz w:val="28"/>
          <w:szCs w:val="28"/>
        </w:rPr>
      </w:pPr>
      <w:r w:rsidRPr="0038136C">
        <w:rPr>
          <w:spacing w:val="-1"/>
          <w:sz w:val="28"/>
          <w:szCs w:val="28"/>
        </w:rPr>
        <w:t>Конституцией Российской Федерации;</w:t>
      </w:r>
    </w:p>
    <w:p w:rsidR="00C01037" w:rsidRDefault="00C01037" w:rsidP="007F3AE4">
      <w:pPr>
        <w:widowControl w:val="0"/>
        <w:tabs>
          <w:tab w:val="left" w:pos="9072"/>
        </w:tabs>
        <w:suppressAutoHyphens w:val="0"/>
        <w:autoSpaceDE w:val="0"/>
        <w:autoSpaceDN w:val="0"/>
        <w:adjustRightInd w:val="0"/>
        <w:ind w:firstLine="567"/>
        <w:jc w:val="both"/>
        <w:rPr>
          <w:sz w:val="28"/>
          <w:szCs w:val="28"/>
        </w:rPr>
      </w:pPr>
      <w:r>
        <w:rPr>
          <w:spacing w:val="-2"/>
          <w:sz w:val="28"/>
          <w:szCs w:val="28"/>
        </w:rPr>
        <w:t>Федеральным з</w:t>
      </w:r>
      <w:r w:rsidRPr="0038136C">
        <w:rPr>
          <w:spacing w:val="-2"/>
          <w:sz w:val="28"/>
          <w:szCs w:val="28"/>
        </w:rPr>
        <w:t>аконом "Об образовании</w:t>
      </w:r>
      <w:r>
        <w:rPr>
          <w:spacing w:val="-2"/>
          <w:sz w:val="28"/>
          <w:szCs w:val="28"/>
        </w:rPr>
        <w:t xml:space="preserve"> в Российской Федерации</w:t>
      </w:r>
      <w:r w:rsidRPr="0038136C">
        <w:rPr>
          <w:spacing w:val="-2"/>
          <w:sz w:val="28"/>
          <w:szCs w:val="28"/>
        </w:rPr>
        <w:t>", ин</w:t>
      </w:r>
      <w:r w:rsidRPr="0038136C">
        <w:rPr>
          <w:spacing w:val="-2"/>
          <w:sz w:val="28"/>
          <w:szCs w:val="28"/>
        </w:rPr>
        <w:t>ы</w:t>
      </w:r>
      <w:r w:rsidRPr="0038136C">
        <w:rPr>
          <w:spacing w:val="-2"/>
          <w:sz w:val="28"/>
          <w:szCs w:val="28"/>
        </w:rPr>
        <w:t>ми действующими федеральными к</w:t>
      </w:r>
      <w:r w:rsidR="007F3AE4">
        <w:rPr>
          <w:spacing w:val="-2"/>
          <w:sz w:val="28"/>
          <w:szCs w:val="28"/>
        </w:rPr>
        <w:t>о</w:t>
      </w:r>
      <w:r w:rsidRPr="0038136C">
        <w:rPr>
          <w:sz w:val="28"/>
          <w:szCs w:val="28"/>
        </w:rPr>
        <w:t>дексами и законами;</w:t>
      </w:r>
    </w:p>
    <w:p w:rsidR="00C01037" w:rsidRDefault="00C01037" w:rsidP="007F3AE4">
      <w:pPr>
        <w:widowControl w:val="0"/>
        <w:tabs>
          <w:tab w:val="left" w:pos="9072"/>
        </w:tabs>
        <w:suppressAutoHyphens w:val="0"/>
        <w:autoSpaceDE w:val="0"/>
        <w:autoSpaceDN w:val="0"/>
        <w:adjustRightInd w:val="0"/>
        <w:ind w:firstLine="567"/>
        <w:jc w:val="both"/>
        <w:rPr>
          <w:sz w:val="28"/>
          <w:szCs w:val="28"/>
        </w:rPr>
      </w:pPr>
      <w:r w:rsidRPr="0038136C">
        <w:rPr>
          <w:spacing w:val="-2"/>
          <w:sz w:val="28"/>
          <w:szCs w:val="28"/>
        </w:rPr>
        <w:t xml:space="preserve">Указами Президента и Постановлениями и решениями Правительства </w:t>
      </w:r>
      <w:r w:rsidRPr="0038136C">
        <w:rPr>
          <w:sz w:val="28"/>
          <w:szCs w:val="28"/>
        </w:rPr>
        <w:t>Российской Федерации;</w:t>
      </w:r>
    </w:p>
    <w:p w:rsidR="007F3AE4" w:rsidRDefault="00C01037" w:rsidP="007F3AE4">
      <w:pPr>
        <w:widowControl w:val="0"/>
        <w:tabs>
          <w:tab w:val="left" w:pos="9072"/>
        </w:tabs>
        <w:suppressAutoHyphens w:val="0"/>
        <w:autoSpaceDE w:val="0"/>
        <w:autoSpaceDN w:val="0"/>
        <w:adjustRightInd w:val="0"/>
        <w:ind w:firstLine="567"/>
        <w:jc w:val="both"/>
        <w:rPr>
          <w:sz w:val="28"/>
          <w:szCs w:val="28"/>
        </w:rPr>
      </w:pPr>
      <w:r w:rsidRPr="0038136C">
        <w:rPr>
          <w:spacing w:val="-2"/>
          <w:sz w:val="28"/>
          <w:szCs w:val="28"/>
        </w:rPr>
        <w:t>Уставом, законами и иными нормативными правовыми актами Ставр</w:t>
      </w:r>
      <w:r w:rsidRPr="0038136C">
        <w:rPr>
          <w:spacing w:val="-2"/>
          <w:sz w:val="28"/>
          <w:szCs w:val="28"/>
        </w:rPr>
        <w:t>о</w:t>
      </w:r>
      <w:r w:rsidRPr="0038136C">
        <w:rPr>
          <w:sz w:val="28"/>
          <w:szCs w:val="28"/>
        </w:rPr>
        <w:t>польского края;</w:t>
      </w:r>
      <w:r w:rsidR="007F3AE4">
        <w:rPr>
          <w:sz w:val="28"/>
          <w:szCs w:val="28"/>
        </w:rPr>
        <w:t xml:space="preserve"> </w:t>
      </w:r>
    </w:p>
    <w:p w:rsidR="00C01037" w:rsidRDefault="00C01037" w:rsidP="007F3AE4">
      <w:pPr>
        <w:widowControl w:val="0"/>
        <w:tabs>
          <w:tab w:val="left" w:pos="9072"/>
        </w:tabs>
        <w:suppressAutoHyphens w:val="0"/>
        <w:autoSpaceDE w:val="0"/>
        <w:autoSpaceDN w:val="0"/>
        <w:adjustRightInd w:val="0"/>
        <w:ind w:firstLine="567"/>
        <w:jc w:val="both"/>
        <w:rPr>
          <w:sz w:val="28"/>
          <w:szCs w:val="28"/>
        </w:rPr>
      </w:pPr>
      <w:r w:rsidRPr="0038136C">
        <w:rPr>
          <w:spacing w:val="-1"/>
          <w:sz w:val="28"/>
          <w:szCs w:val="28"/>
        </w:rPr>
        <w:t>Законом Ставропольского края «Об образовании»;</w:t>
      </w:r>
    </w:p>
    <w:p w:rsidR="00C01037" w:rsidRDefault="00C01037" w:rsidP="007F3AE4">
      <w:pPr>
        <w:widowControl w:val="0"/>
        <w:tabs>
          <w:tab w:val="left" w:pos="9072"/>
        </w:tabs>
        <w:suppressAutoHyphens w:val="0"/>
        <w:autoSpaceDE w:val="0"/>
        <w:autoSpaceDN w:val="0"/>
        <w:adjustRightInd w:val="0"/>
        <w:ind w:firstLine="567"/>
        <w:jc w:val="both"/>
        <w:rPr>
          <w:sz w:val="28"/>
          <w:szCs w:val="28"/>
        </w:rPr>
      </w:pPr>
      <w:r w:rsidRPr="0038136C">
        <w:rPr>
          <w:spacing w:val="-2"/>
          <w:sz w:val="28"/>
          <w:szCs w:val="28"/>
        </w:rPr>
        <w:t>Постановлениями Правительства Ставропольского края, нормативными правовыми актами и решениями органов местного самоуправления и ор</w:t>
      </w:r>
      <w:r w:rsidRPr="0038136C">
        <w:rPr>
          <w:sz w:val="28"/>
          <w:szCs w:val="28"/>
        </w:rPr>
        <w:t>ганов управления образованием.</w:t>
      </w:r>
    </w:p>
    <w:p w:rsidR="00C01037" w:rsidRPr="007F3AE4" w:rsidRDefault="00C01037" w:rsidP="007F3AE4">
      <w:pPr>
        <w:widowControl w:val="0"/>
        <w:tabs>
          <w:tab w:val="left" w:pos="9072"/>
        </w:tabs>
        <w:suppressAutoHyphens w:val="0"/>
        <w:autoSpaceDE w:val="0"/>
        <w:autoSpaceDN w:val="0"/>
        <w:adjustRightInd w:val="0"/>
        <w:ind w:firstLine="567"/>
        <w:jc w:val="both"/>
        <w:rPr>
          <w:sz w:val="28"/>
          <w:szCs w:val="28"/>
        </w:rPr>
      </w:pPr>
      <w:r>
        <w:rPr>
          <w:sz w:val="28"/>
          <w:szCs w:val="28"/>
        </w:rPr>
        <w:t xml:space="preserve">Уставом образовательного учреждения и </w:t>
      </w:r>
      <w:r w:rsidRPr="0038136C">
        <w:rPr>
          <w:sz w:val="28"/>
          <w:szCs w:val="28"/>
        </w:rPr>
        <w:t>настоящим Положением.</w:t>
      </w:r>
    </w:p>
    <w:p w:rsidR="00C01037" w:rsidRPr="00783E15" w:rsidRDefault="00C01037" w:rsidP="007F3AE4">
      <w:pPr>
        <w:pStyle w:val="15"/>
        <w:numPr>
          <w:ilvl w:val="0"/>
          <w:numId w:val="15"/>
        </w:numPr>
        <w:tabs>
          <w:tab w:val="left" w:pos="9072"/>
        </w:tabs>
        <w:rPr>
          <w:b/>
          <w:sz w:val="28"/>
          <w:szCs w:val="28"/>
        </w:rPr>
      </w:pPr>
      <w:r w:rsidRPr="00783E15">
        <w:rPr>
          <w:b/>
          <w:sz w:val="28"/>
          <w:szCs w:val="28"/>
        </w:rPr>
        <w:t>Состав и формирование Управляющего совета</w:t>
      </w:r>
    </w:p>
    <w:p w:rsidR="00C01037" w:rsidRPr="0038136C" w:rsidRDefault="00C01037" w:rsidP="007F3AE4">
      <w:pPr>
        <w:tabs>
          <w:tab w:val="left" w:pos="9072"/>
        </w:tabs>
        <w:ind w:firstLine="720"/>
        <w:jc w:val="both"/>
        <w:rPr>
          <w:sz w:val="28"/>
          <w:szCs w:val="28"/>
        </w:rPr>
      </w:pPr>
      <w:r>
        <w:rPr>
          <w:sz w:val="28"/>
          <w:szCs w:val="28"/>
        </w:rPr>
        <w:t xml:space="preserve">2.1.1. </w:t>
      </w:r>
      <w:r w:rsidRPr="0038136C">
        <w:rPr>
          <w:sz w:val="28"/>
          <w:szCs w:val="28"/>
        </w:rPr>
        <w:t xml:space="preserve">Совет создается в составе не менее </w:t>
      </w:r>
      <w:r w:rsidRPr="0038136C">
        <w:rPr>
          <w:iCs/>
          <w:sz w:val="28"/>
          <w:szCs w:val="28"/>
        </w:rPr>
        <w:t xml:space="preserve">9 </w:t>
      </w:r>
      <w:r w:rsidRPr="0038136C">
        <w:rPr>
          <w:sz w:val="28"/>
          <w:szCs w:val="28"/>
        </w:rPr>
        <w:t>и не более 25 членов с использованием процедур выборов, назначения и кооптации.</w:t>
      </w:r>
    </w:p>
    <w:p w:rsidR="00C01037" w:rsidRPr="0038136C" w:rsidRDefault="00C01037" w:rsidP="007F3AE4">
      <w:pPr>
        <w:tabs>
          <w:tab w:val="left" w:pos="9072"/>
        </w:tabs>
        <w:ind w:firstLine="720"/>
        <w:jc w:val="both"/>
        <w:rPr>
          <w:sz w:val="28"/>
          <w:szCs w:val="28"/>
        </w:rPr>
      </w:pPr>
      <w:r>
        <w:rPr>
          <w:sz w:val="28"/>
          <w:szCs w:val="28"/>
        </w:rPr>
        <w:t xml:space="preserve">2.1.2. </w:t>
      </w:r>
      <w:r w:rsidRPr="0038136C">
        <w:rPr>
          <w:sz w:val="28"/>
          <w:szCs w:val="28"/>
        </w:rPr>
        <w:t xml:space="preserve">Члены Совета из числа родителей (законных представителей) обучающихся </w:t>
      </w:r>
      <w:r w:rsidRPr="0038136C">
        <w:rPr>
          <w:spacing w:val="-1"/>
          <w:sz w:val="28"/>
          <w:szCs w:val="28"/>
        </w:rPr>
        <w:t xml:space="preserve">всех ступеней общего образования избираются следующими конференциями </w:t>
      </w:r>
      <w:r w:rsidRPr="0038136C">
        <w:rPr>
          <w:sz w:val="28"/>
          <w:szCs w:val="28"/>
        </w:rPr>
        <w:t>родителей (законных представителей):</w:t>
      </w:r>
    </w:p>
    <w:p w:rsidR="00C01037" w:rsidRPr="0038136C" w:rsidRDefault="00C01037" w:rsidP="007F3AE4">
      <w:pPr>
        <w:tabs>
          <w:tab w:val="left" w:pos="9072"/>
        </w:tabs>
        <w:ind w:firstLine="720"/>
        <w:jc w:val="both"/>
        <w:rPr>
          <w:sz w:val="28"/>
          <w:szCs w:val="28"/>
        </w:rPr>
      </w:pPr>
      <w:r>
        <w:rPr>
          <w:sz w:val="28"/>
          <w:szCs w:val="28"/>
        </w:rPr>
        <w:t>к</w:t>
      </w:r>
      <w:r w:rsidRPr="0038136C">
        <w:rPr>
          <w:sz w:val="28"/>
          <w:szCs w:val="28"/>
        </w:rPr>
        <w:t>онференция родителей (законных представителей) учеников началь</w:t>
      </w:r>
      <w:r w:rsidRPr="0038136C">
        <w:rPr>
          <w:sz w:val="28"/>
          <w:szCs w:val="28"/>
        </w:rPr>
        <w:softHyphen/>
        <w:t>ной школы;</w:t>
      </w:r>
    </w:p>
    <w:p w:rsidR="00C01037" w:rsidRPr="0038136C" w:rsidRDefault="00C01037" w:rsidP="007F3AE4">
      <w:pPr>
        <w:tabs>
          <w:tab w:val="left" w:pos="9072"/>
        </w:tabs>
        <w:ind w:firstLine="720"/>
        <w:jc w:val="both"/>
        <w:rPr>
          <w:sz w:val="28"/>
          <w:szCs w:val="28"/>
        </w:rPr>
      </w:pPr>
      <w:r>
        <w:rPr>
          <w:spacing w:val="-1"/>
          <w:sz w:val="28"/>
          <w:szCs w:val="28"/>
        </w:rPr>
        <w:t>к</w:t>
      </w:r>
      <w:r w:rsidRPr="0038136C">
        <w:rPr>
          <w:spacing w:val="-1"/>
          <w:sz w:val="28"/>
          <w:szCs w:val="28"/>
        </w:rPr>
        <w:t xml:space="preserve">онференция родителей (законных представителей) учеников школы </w:t>
      </w:r>
      <w:r w:rsidRPr="0038136C">
        <w:rPr>
          <w:sz w:val="28"/>
          <w:szCs w:val="28"/>
        </w:rPr>
        <w:t>2-3</w:t>
      </w:r>
      <w:r w:rsidRPr="0038136C">
        <w:rPr>
          <w:spacing w:val="-1"/>
          <w:sz w:val="28"/>
          <w:szCs w:val="28"/>
        </w:rPr>
        <w:t xml:space="preserve"> сту</w:t>
      </w:r>
      <w:r w:rsidRPr="0038136C">
        <w:rPr>
          <w:sz w:val="28"/>
          <w:szCs w:val="28"/>
        </w:rPr>
        <w:t>пени по принципу 1 участник конференции - 1 голос.</w:t>
      </w:r>
    </w:p>
    <w:p w:rsidR="00C01037" w:rsidRPr="0038136C" w:rsidRDefault="00C01037" w:rsidP="007F3AE4">
      <w:pPr>
        <w:tabs>
          <w:tab w:val="left" w:pos="9072"/>
        </w:tabs>
        <w:ind w:firstLine="720"/>
        <w:jc w:val="both"/>
        <w:rPr>
          <w:sz w:val="28"/>
          <w:szCs w:val="28"/>
        </w:rPr>
      </w:pPr>
      <w:r w:rsidRPr="0038136C">
        <w:rPr>
          <w:sz w:val="28"/>
          <w:szCs w:val="28"/>
        </w:rPr>
        <w:t xml:space="preserve">Делегаты на конференции родителей избираются на родительских собраниях </w:t>
      </w:r>
      <w:r w:rsidRPr="0038136C">
        <w:rPr>
          <w:spacing w:val="-1"/>
          <w:sz w:val="28"/>
          <w:szCs w:val="28"/>
        </w:rPr>
        <w:t>классов соответствующих ступеней по принципу - один делегат от одного клас</w:t>
      </w:r>
      <w:r w:rsidRPr="0038136C">
        <w:rPr>
          <w:sz w:val="28"/>
          <w:szCs w:val="28"/>
        </w:rPr>
        <w:t>са.</w:t>
      </w:r>
    </w:p>
    <w:p w:rsidR="00C01037" w:rsidRDefault="00C01037" w:rsidP="007F3AE4">
      <w:pPr>
        <w:tabs>
          <w:tab w:val="left" w:pos="9072"/>
        </w:tabs>
        <w:ind w:firstLine="720"/>
        <w:jc w:val="both"/>
        <w:rPr>
          <w:spacing w:val="-4"/>
          <w:sz w:val="28"/>
          <w:szCs w:val="28"/>
        </w:rPr>
      </w:pPr>
      <w:r w:rsidRPr="0038136C">
        <w:rPr>
          <w:spacing w:val="-1"/>
          <w:sz w:val="28"/>
          <w:szCs w:val="28"/>
        </w:rPr>
        <w:t xml:space="preserve">Работники общеобразовательного учреждения, дети которых обучаются </w:t>
      </w:r>
      <w:r>
        <w:rPr>
          <w:spacing w:val="-1"/>
          <w:sz w:val="28"/>
          <w:szCs w:val="28"/>
        </w:rPr>
        <w:t>в дан</w:t>
      </w:r>
      <w:r w:rsidRPr="0038136C">
        <w:rPr>
          <w:spacing w:val="-1"/>
          <w:sz w:val="28"/>
          <w:szCs w:val="28"/>
        </w:rPr>
        <w:t>ном образовательном учреждении, не могут быть избраны в члены Совета в ка</w:t>
      </w:r>
      <w:r w:rsidRPr="0038136C">
        <w:rPr>
          <w:sz w:val="28"/>
          <w:szCs w:val="28"/>
        </w:rPr>
        <w:t>честве родителей (законн</w:t>
      </w:r>
      <w:r>
        <w:rPr>
          <w:sz w:val="28"/>
          <w:szCs w:val="28"/>
        </w:rPr>
        <w:t xml:space="preserve">ых представителей) обучающихся. </w:t>
      </w:r>
      <w:r w:rsidRPr="0038136C">
        <w:rPr>
          <w:sz w:val="28"/>
          <w:szCs w:val="28"/>
        </w:rPr>
        <w:t>Общее количество членов Совета, избираем</w:t>
      </w:r>
      <w:r>
        <w:rPr>
          <w:sz w:val="28"/>
          <w:szCs w:val="28"/>
        </w:rPr>
        <w:t xml:space="preserve">ых от родителей (законных </w:t>
      </w:r>
      <w:r>
        <w:rPr>
          <w:sz w:val="28"/>
          <w:szCs w:val="28"/>
        </w:rPr>
        <w:lastRenderedPageBreak/>
        <w:t>пред</w:t>
      </w:r>
      <w:r w:rsidRPr="0038136C">
        <w:rPr>
          <w:sz w:val="28"/>
          <w:szCs w:val="28"/>
        </w:rPr>
        <w:t xml:space="preserve">ставителей), не может быть меньше </w:t>
      </w:r>
      <w:r>
        <w:rPr>
          <w:sz w:val="28"/>
          <w:szCs w:val="28"/>
        </w:rPr>
        <w:t>1/3</w:t>
      </w:r>
      <w:r w:rsidRPr="0038136C">
        <w:rPr>
          <w:sz w:val="28"/>
          <w:szCs w:val="28"/>
        </w:rPr>
        <w:t xml:space="preserve"> и больше </w:t>
      </w:r>
      <w:r>
        <w:rPr>
          <w:sz w:val="28"/>
          <w:szCs w:val="28"/>
        </w:rPr>
        <w:t>1/2</w:t>
      </w:r>
      <w:r w:rsidRPr="0038136C">
        <w:rPr>
          <w:sz w:val="28"/>
          <w:szCs w:val="28"/>
        </w:rPr>
        <w:t xml:space="preserve"> общего</w:t>
      </w:r>
      <w:r>
        <w:rPr>
          <w:sz w:val="28"/>
          <w:szCs w:val="28"/>
        </w:rPr>
        <w:t xml:space="preserve"> </w:t>
      </w:r>
      <w:r w:rsidRPr="0038136C">
        <w:rPr>
          <w:spacing w:val="-4"/>
          <w:sz w:val="28"/>
          <w:szCs w:val="28"/>
        </w:rPr>
        <w:t>числа членов Совета.</w:t>
      </w:r>
    </w:p>
    <w:p w:rsidR="00C01037" w:rsidRPr="0038136C" w:rsidRDefault="00C01037" w:rsidP="007F3AE4">
      <w:pPr>
        <w:tabs>
          <w:tab w:val="left" w:pos="9072"/>
        </w:tabs>
        <w:ind w:firstLine="720"/>
        <w:jc w:val="both"/>
        <w:rPr>
          <w:sz w:val="28"/>
          <w:szCs w:val="28"/>
        </w:rPr>
      </w:pPr>
      <w:r>
        <w:rPr>
          <w:sz w:val="28"/>
          <w:szCs w:val="28"/>
        </w:rPr>
        <w:t xml:space="preserve">2.1.3. </w:t>
      </w:r>
      <w:r w:rsidRPr="0038136C">
        <w:rPr>
          <w:spacing w:val="-3"/>
          <w:sz w:val="28"/>
          <w:szCs w:val="28"/>
        </w:rPr>
        <w:t xml:space="preserve">В состав Совета входят </w:t>
      </w:r>
      <w:r>
        <w:rPr>
          <w:spacing w:val="-3"/>
          <w:sz w:val="28"/>
          <w:szCs w:val="28"/>
        </w:rPr>
        <w:t>представители</w:t>
      </w:r>
      <w:r w:rsidRPr="0038136C">
        <w:rPr>
          <w:spacing w:val="-3"/>
          <w:sz w:val="28"/>
          <w:szCs w:val="28"/>
        </w:rPr>
        <w:t xml:space="preserve"> от обучающихся</w:t>
      </w:r>
      <w:r>
        <w:rPr>
          <w:spacing w:val="-1"/>
          <w:sz w:val="28"/>
          <w:szCs w:val="28"/>
        </w:rPr>
        <w:t xml:space="preserve"> </w:t>
      </w:r>
      <w:r>
        <w:rPr>
          <w:sz w:val="28"/>
          <w:szCs w:val="28"/>
        </w:rPr>
        <w:t>третьей ступени общего образования</w:t>
      </w:r>
      <w:r w:rsidRPr="0038136C">
        <w:rPr>
          <w:sz w:val="28"/>
          <w:szCs w:val="28"/>
        </w:rPr>
        <w:t>.</w:t>
      </w:r>
    </w:p>
    <w:p w:rsidR="00C01037" w:rsidRPr="0038136C" w:rsidRDefault="00C01037" w:rsidP="007F3AE4">
      <w:pPr>
        <w:tabs>
          <w:tab w:val="left" w:pos="9072"/>
        </w:tabs>
        <w:ind w:firstLine="720"/>
        <w:jc w:val="both"/>
        <w:rPr>
          <w:sz w:val="28"/>
          <w:szCs w:val="28"/>
        </w:rPr>
      </w:pPr>
      <w:r w:rsidRPr="0038136C">
        <w:rPr>
          <w:spacing w:val="-1"/>
          <w:sz w:val="28"/>
          <w:szCs w:val="28"/>
        </w:rPr>
        <w:t xml:space="preserve">Члены Совета из числа обучающихся избираются на общем собрании </w:t>
      </w:r>
      <w:r>
        <w:rPr>
          <w:sz w:val="28"/>
          <w:szCs w:val="28"/>
        </w:rPr>
        <w:t>обучающихся (третьей ступени общего образования)</w:t>
      </w:r>
      <w:r w:rsidRPr="0038136C">
        <w:rPr>
          <w:sz w:val="28"/>
          <w:szCs w:val="28"/>
        </w:rPr>
        <w:t>.</w:t>
      </w:r>
    </w:p>
    <w:p w:rsidR="00C01037" w:rsidRPr="0038136C" w:rsidRDefault="00C01037" w:rsidP="007F3AE4">
      <w:pPr>
        <w:tabs>
          <w:tab w:val="left" w:pos="9072"/>
        </w:tabs>
        <w:jc w:val="both"/>
        <w:rPr>
          <w:sz w:val="28"/>
          <w:szCs w:val="28"/>
        </w:rPr>
      </w:pPr>
      <w:r>
        <w:rPr>
          <w:sz w:val="28"/>
          <w:szCs w:val="28"/>
        </w:rPr>
        <w:t>К</w:t>
      </w:r>
      <w:r w:rsidRPr="0038136C">
        <w:rPr>
          <w:sz w:val="28"/>
          <w:szCs w:val="28"/>
        </w:rPr>
        <w:t xml:space="preserve">оличество членов Совета из </w:t>
      </w:r>
      <w:r>
        <w:rPr>
          <w:sz w:val="28"/>
          <w:szCs w:val="28"/>
        </w:rPr>
        <w:t>ч</w:t>
      </w:r>
      <w:r w:rsidRPr="0038136C">
        <w:rPr>
          <w:sz w:val="28"/>
          <w:szCs w:val="28"/>
        </w:rPr>
        <w:t>исла обучающиеся составл</w:t>
      </w:r>
      <w:r>
        <w:rPr>
          <w:sz w:val="28"/>
          <w:szCs w:val="28"/>
        </w:rPr>
        <w:t>яет не менее чем по одному представителю от каждой из двух параллелей старшей ступени общего образования.</w:t>
      </w:r>
    </w:p>
    <w:p w:rsidR="00C01037" w:rsidRPr="0038136C" w:rsidRDefault="00C01037" w:rsidP="007F3AE4">
      <w:pPr>
        <w:tabs>
          <w:tab w:val="left" w:pos="9072"/>
        </w:tabs>
        <w:ind w:firstLine="720"/>
        <w:jc w:val="both"/>
        <w:rPr>
          <w:sz w:val="28"/>
          <w:szCs w:val="28"/>
        </w:rPr>
      </w:pPr>
      <w:r>
        <w:rPr>
          <w:sz w:val="28"/>
          <w:szCs w:val="28"/>
        </w:rPr>
        <w:t xml:space="preserve">2.1.4. </w:t>
      </w:r>
      <w:r w:rsidRPr="0038136C">
        <w:rPr>
          <w:sz w:val="28"/>
          <w:szCs w:val="28"/>
        </w:rPr>
        <w:t xml:space="preserve">Члены Совета из числа работников образовательного </w:t>
      </w:r>
      <w:r>
        <w:rPr>
          <w:sz w:val="28"/>
          <w:szCs w:val="28"/>
        </w:rPr>
        <w:t xml:space="preserve">учреждения избираются </w:t>
      </w:r>
      <w:r w:rsidRPr="0038136C">
        <w:rPr>
          <w:spacing w:val="-2"/>
          <w:sz w:val="28"/>
          <w:szCs w:val="28"/>
        </w:rPr>
        <w:t>общим собранием работников школы</w:t>
      </w:r>
      <w:r>
        <w:rPr>
          <w:sz w:val="28"/>
          <w:szCs w:val="28"/>
        </w:rPr>
        <w:t>.</w:t>
      </w:r>
    </w:p>
    <w:p w:rsidR="00C01037" w:rsidRDefault="00C01037" w:rsidP="007F3AE4">
      <w:pPr>
        <w:tabs>
          <w:tab w:val="left" w:pos="9072"/>
        </w:tabs>
        <w:ind w:firstLine="720"/>
        <w:jc w:val="both"/>
        <w:rPr>
          <w:sz w:val="28"/>
          <w:szCs w:val="28"/>
        </w:rPr>
      </w:pPr>
      <w:r w:rsidRPr="0038136C">
        <w:rPr>
          <w:spacing w:val="-1"/>
          <w:sz w:val="28"/>
          <w:szCs w:val="28"/>
        </w:rPr>
        <w:t xml:space="preserve">Количество членов Совета из числа работников </w:t>
      </w:r>
      <w:r>
        <w:rPr>
          <w:spacing w:val="-1"/>
          <w:sz w:val="28"/>
          <w:szCs w:val="28"/>
        </w:rPr>
        <w:t>Учреждения</w:t>
      </w:r>
      <w:r w:rsidRPr="0038136C">
        <w:rPr>
          <w:spacing w:val="-1"/>
          <w:sz w:val="28"/>
          <w:szCs w:val="28"/>
        </w:rPr>
        <w:t xml:space="preserve"> не может превышать </w:t>
      </w:r>
      <w:r w:rsidR="007F3AE4">
        <w:rPr>
          <w:sz w:val="28"/>
          <w:szCs w:val="28"/>
        </w:rPr>
        <w:t xml:space="preserve">1/4 </w:t>
      </w:r>
      <w:r>
        <w:rPr>
          <w:spacing w:val="-1"/>
          <w:sz w:val="28"/>
          <w:szCs w:val="28"/>
        </w:rPr>
        <w:t>от</w:t>
      </w:r>
      <w:r w:rsidRPr="0038136C">
        <w:rPr>
          <w:sz w:val="28"/>
          <w:szCs w:val="28"/>
        </w:rPr>
        <w:t xml:space="preserve"> общего числа членов Совета. </w:t>
      </w:r>
      <w:r>
        <w:rPr>
          <w:sz w:val="28"/>
          <w:szCs w:val="28"/>
        </w:rPr>
        <w:t>При этом не менее 2/3 из них должны</w:t>
      </w:r>
      <w:r w:rsidRPr="0038136C">
        <w:rPr>
          <w:sz w:val="28"/>
          <w:szCs w:val="28"/>
        </w:rPr>
        <w:t xml:space="preserve"> являться педагогическими работниками данного учреждения. </w:t>
      </w:r>
    </w:p>
    <w:p w:rsidR="00C01037" w:rsidRPr="0038136C" w:rsidRDefault="00C01037" w:rsidP="007F3AE4">
      <w:pPr>
        <w:tabs>
          <w:tab w:val="left" w:pos="9072"/>
        </w:tabs>
        <w:ind w:firstLine="720"/>
        <w:jc w:val="both"/>
        <w:rPr>
          <w:sz w:val="28"/>
          <w:szCs w:val="28"/>
        </w:rPr>
      </w:pPr>
      <w:r>
        <w:rPr>
          <w:sz w:val="28"/>
          <w:szCs w:val="28"/>
        </w:rPr>
        <w:t xml:space="preserve">2.1.5. </w:t>
      </w:r>
      <w:r w:rsidRPr="0038136C">
        <w:rPr>
          <w:sz w:val="28"/>
          <w:szCs w:val="28"/>
        </w:rPr>
        <w:t>Порядок голосования (тайное или открытое</w:t>
      </w:r>
      <w:r>
        <w:rPr>
          <w:sz w:val="28"/>
          <w:szCs w:val="28"/>
        </w:rPr>
        <w:t>) утверждает каждая из вышепере</w:t>
      </w:r>
      <w:r w:rsidRPr="0038136C">
        <w:rPr>
          <w:sz w:val="28"/>
          <w:szCs w:val="28"/>
        </w:rPr>
        <w:t>численных конференций (собраний).</w:t>
      </w:r>
    </w:p>
    <w:p w:rsidR="00C01037" w:rsidRPr="0038136C" w:rsidRDefault="00C01037" w:rsidP="007F3AE4">
      <w:pPr>
        <w:tabs>
          <w:tab w:val="left" w:pos="9072"/>
        </w:tabs>
        <w:ind w:firstLine="720"/>
        <w:jc w:val="both"/>
        <w:rPr>
          <w:sz w:val="28"/>
          <w:szCs w:val="28"/>
        </w:rPr>
      </w:pPr>
      <w:r w:rsidRPr="0038136C">
        <w:rPr>
          <w:spacing w:val="-1"/>
          <w:sz w:val="28"/>
          <w:szCs w:val="28"/>
        </w:rPr>
        <w:t>Члены Совета избираются сроком на 3 года. В случае выбытия выборных чле</w:t>
      </w:r>
      <w:r w:rsidRPr="0038136C">
        <w:rPr>
          <w:sz w:val="28"/>
          <w:szCs w:val="28"/>
        </w:rPr>
        <w:t>нов Совета в двухмесячный срок проводитс</w:t>
      </w:r>
      <w:r>
        <w:rPr>
          <w:sz w:val="28"/>
          <w:szCs w:val="28"/>
        </w:rPr>
        <w:t>я процедура довыборов соответст</w:t>
      </w:r>
      <w:r w:rsidRPr="0038136C">
        <w:rPr>
          <w:sz w:val="28"/>
          <w:szCs w:val="28"/>
        </w:rPr>
        <w:t xml:space="preserve">вующими конференциями (собраниями) в порядке, определенном п.п. 2.2 - 3.4 </w:t>
      </w:r>
      <w:r w:rsidRPr="0038136C">
        <w:rPr>
          <w:spacing w:val="-1"/>
          <w:sz w:val="28"/>
          <w:szCs w:val="28"/>
        </w:rPr>
        <w:t xml:space="preserve">настоящего Положения. Процедура выборов нового состава выборных членов </w:t>
      </w:r>
      <w:r w:rsidRPr="0038136C">
        <w:rPr>
          <w:sz w:val="28"/>
          <w:szCs w:val="28"/>
        </w:rPr>
        <w:t>Совета по истечении срока их полномочий о</w:t>
      </w:r>
      <w:r>
        <w:rPr>
          <w:sz w:val="28"/>
          <w:szCs w:val="28"/>
        </w:rPr>
        <w:t>существляется в порядке, опреде</w:t>
      </w:r>
      <w:r w:rsidRPr="0038136C">
        <w:rPr>
          <w:sz w:val="28"/>
          <w:szCs w:val="28"/>
        </w:rPr>
        <w:t>ленном п.п. 3.2-3.4 настоящего Положения в срок не позднее трех месяцев со дня истечения срока полномочий предыдущего состава Совета. В состав Совета по должности входит руководитель ОУ. В состав Совета входит один представитель</w:t>
      </w:r>
      <w:r>
        <w:rPr>
          <w:sz w:val="28"/>
          <w:szCs w:val="28"/>
        </w:rPr>
        <w:t xml:space="preserve"> учредителя образовательного уч</w:t>
      </w:r>
      <w:r w:rsidRPr="0038136C">
        <w:rPr>
          <w:sz w:val="28"/>
          <w:szCs w:val="28"/>
        </w:rPr>
        <w:t>реждения, делегированный учредителем. Для проведения выборов в Совет создается избирательная комиссия.</w:t>
      </w:r>
    </w:p>
    <w:p w:rsidR="00C01037" w:rsidRPr="0038136C" w:rsidRDefault="00C01037" w:rsidP="007F3AE4">
      <w:pPr>
        <w:tabs>
          <w:tab w:val="left" w:pos="9072"/>
        </w:tabs>
        <w:ind w:firstLine="567"/>
        <w:jc w:val="both"/>
        <w:rPr>
          <w:sz w:val="28"/>
          <w:szCs w:val="28"/>
        </w:rPr>
      </w:pPr>
      <w:r w:rsidRPr="0038136C">
        <w:rPr>
          <w:spacing w:val="-1"/>
          <w:sz w:val="28"/>
          <w:szCs w:val="28"/>
        </w:rPr>
        <w:t>В состав избирательной комиссии может назначаться представитель учре</w:t>
      </w:r>
      <w:r w:rsidRPr="0038136C">
        <w:rPr>
          <w:sz w:val="28"/>
          <w:szCs w:val="28"/>
        </w:rPr>
        <w:t>дителя. Состав избирательной комиссии и сроки выборов первого состава Управляющего совета утверждается приказом руководителя общеобразова</w:t>
      </w:r>
      <w:r w:rsidRPr="0038136C">
        <w:rPr>
          <w:spacing w:val="-1"/>
          <w:sz w:val="28"/>
          <w:szCs w:val="28"/>
        </w:rPr>
        <w:t xml:space="preserve">тельного учреждения. </w:t>
      </w:r>
      <w:r w:rsidR="007F3AE4">
        <w:rPr>
          <w:spacing w:val="-1"/>
          <w:sz w:val="28"/>
          <w:szCs w:val="28"/>
        </w:rPr>
        <w:t xml:space="preserve">При избрании последующих составов </w:t>
      </w:r>
      <w:r w:rsidRPr="0038136C">
        <w:rPr>
          <w:spacing w:val="-1"/>
          <w:sz w:val="28"/>
          <w:szCs w:val="28"/>
        </w:rPr>
        <w:t>Управляющего сове</w:t>
      </w:r>
      <w:r w:rsidRPr="0038136C">
        <w:rPr>
          <w:sz w:val="28"/>
          <w:szCs w:val="28"/>
        </w:rPr>
        <w:t>та состав избирательной комиссии и сроки проведения выборов определяются решениями Управляющего совета. Избирательная комиссия:</w:t>
      </w:r>
    </w:p>
    <w:p w:rsidR="00C01037" w:rsidRPr="0038136C" w:rsidRDefault="007F3AE4" w:rsidP="007F3AE4">
      <w:pPr>
        <w:tabs>
          <w:tab w:val="left" w:pos="9072"/>
        </w:tabs>
        <w:jc w:val="both"/>
        <w:rPr>
          <w:sz w:val="28"/>
          <w:szCs w:val="28"/>
        </w:rPr>
      </w:pPr>
      <w:r>
        <w:rPr>
          <w:sz w:val="28"/>
          <w:szCs w:val="28"/>
        </w:rPr>
        <w:t xml:space="preserve">- </w:t>
      </w:r>
      <w:r w:rsidR="00C01037" w:rsidRPr="0038136C">
        <w:rPr>
          <w:sz w:val="28"/>
          <w:szCs w:val="28"/>
        </w:rPr>
        <w:t>избирает из своего состава председателя комиссии и секретаря;</w:t>
      </w:r>
    </w:p>
    <w:p w:rsidR="00C01037" w:rsidRPr="0038136C" w:rsidRDefault="007F3AE4" w:rsidP="007F3AE4">
      <w:pPr>
        <w:tabs>
          <w:tab w:val="left" w:pos="9072"/>
        </w:tabs>
        <w:jc w:val="both"/>
        <w:rPr>
          <w:sz w:val="28"/>
          <w:szCs w:val="28"/>
        </w:rPr>
      </w:pPr>
      <w:r>
        <w:rPr>
          <w:spacing w:val="-1"/>
          <w:sz w:val="28"/>
          <w:szCs w:val="28"/>
        </w:rPr>
        <w:t xml:space="preserve">- </w:t>
      </w:r>
      <w:r w:rsidR="00C01037" w:rsidRPr="0038136C">
        <w:rPr>
          <w:spacing w:val="-1"/>
          <w:sz w:val="28"/>
          <w:szCs w:val="28"/>
        </w:rPr>
        <w:t xml:space="preserve">назначает сроки и проводит избирательные конференции и собрания в </w:t>
      </w:r>
      <w:r w:rsidR="00C01037" w:rsidRPr="0038136C">
        <w:rPr>
          <w:sz w:val="28"/>
          <w:szCs w:val="28"/>
        </w:rPr>
        <w:t>порядке, определенном настоящим Положением, определи правомочность и подводит итоги выборов членов Совета;</w:t>
      </w:r>
    </w:p>
    <w:p w:rsidR="00C01037" w:rsidRPr="0038136C" w:rsidRDefault="00C01037" w:rsidP="007F3AE4">
      <w:pPr>
        <w:tabs>
          <w:tab w:val="left" w:pos="9072"/>
        </w:tabs>
        <w:jc w:val="both"/>
        <w:rPr>
          <w:sz w:val="28"/>
          <w:szCs w:val="28"/>
        </w:rPr>
      </w:pPr>
      <w:r w:rsidRPr="0038136C">
        <w:rPr>
          <w:sz w:val="28"/>
          <w:szCs w:val="28"/>
        </w:rPr>
        <w:t>-</w:t>
      </w:r>
      <w:r>
        <w:rPr>
          <w:sz w:val="28"/>
          <w:szCs w:val="28"/>
        </w:rPr>
        <w:t xml:space="preserve"> </w:t>
      </w:r>
      <w:r w:rsidRPr="0038136C">
        <w:rPr>
          <w:spacing w:val="-1"/>
          <w:sz w:val="28"/>
          <w:szCs w:val="28"/>
        </w:rPr>
        <w:t xml:space="preserve">в недельный срок после проведения всех </w:t>
      </w:r>
      <w:r>
        <w:rPr>
          <w:spacing w:val="-1"/>
          <w:sz w:val="28"/>
          <w:szCs w:val="28"/>
        </w:rPr>
        <w:t xml:space="preserve">выборных конференций (собраний) </w:t>
      </w:r>
      <w:r w:rsidRPr="0038136C">
        <w:rPr>
          <w:spacing w:val="-1"/>
          <w:sz w:val="28"/>
          <w:szCs w:val="28"/>
        </w:rPr>
        <w:t>принимает и рассматривает жалобы и апелляции о нарушении процедуры про</w:t>
      </w:r>
      <w:r w:rsidRPr="0038136C">
        <w:rPr>
          <w:sz w:val="28"/>
          <w:szCs w:val="28"/>
        </w:rPr>
        <w:t>ведения выборов и принимает по ним решения;</w:t>
      </w:r>
    </w:p>
    <w:p w:rsidR="00C01037" w:rsidRPr="0038136C" w:rsidRDefault="00C01037" w:rsidP="007F3AE4">
      <w:pPr>
        <w:tabs>
          <w:tab w:val="left" w:pos="9072"/>
        </w:tabs>
        <w:jc w:val="both"/>
        <w:rPr>
          <w:sz w:val="28"/>
          <w:szCs w:val="28"/>
        </w:rPr>
      </w:pPr>
      <w:r w:rsidRPr="0038136C">
        <w:rPr>
          <w:sz w:val="28"/>
          <w:szCs w:val="28"/>
        </w:rPr>
        <w:t>-</w:t>
      </w:r>
      <w:r>
        <w:rPr>
          <w:sz w:val="28"/>
          <w:szCs w:val="28"/>
        </w:rPr>
        <w:t xml:space="preserve"> </w:t>
      </w:r>
      <w:r w:rsidRPr="0038136C">
        <w:rPr>
          <w:spacing w:val="-1"/>
          <w:sz w:val="28"/>
          <w:szCs w:val="28"/>
        </w:rPr>
        <w:t>составляет список избранных членов Совета и направляет руководителю ОУ</w:t>
      </w:r>
      <w:r>
        <w:rPr>
          <w:spacing w:val="-1"/>
          <w:sz w:val="28"/>
          <w:szCs w:val="28"/>
        </w:rPr>
        <w:t xml:space="preserve"> </w:t>
      </w:r>
      <w:r w:rsidRPr="0038136C">
        <w:rPr>
          <w:sz w:val="28"/>
          <w:szCs w:val="28"/>
        </w:rPr>
        <w:t>для представления учредителю.</w:t>
      </w:r>
    </w:p>
    <w:p w:rsidR="00C01037" w:rsidRPr="0038136C" w:rsidRDefault="00C01037" w:rsidP="007F3AE4">
      <w:pPr>
        <w:tabs>
          <w:tab w:val="left" w:pos="9072"/>
        </w:tabs>
        <w:ind w:firstLine="567"/>
        <w:jc w:val="both"/>
        <w:rPr>
          <w:sz w:val="28"/>
          <w:szCs w:val="28"/>
        </w:rPr>
      </w:pPr>
      <w:r w:rsidRPr="0038136C">
        <w:rPr>
          <w:sz w:val="28"/>
          <w:szCs w:val="28"/>
        </w:rPr>
        <w:t xml:space="preserve">Руководитель общеобразовательного учреждения по истечении трехдневного </w:t>
      </w:r>
      <w:r w:rsidRPr="0038136C">
        <w:rPr>
          <w:spacing w:val="-1"/>
          <w:sz w:val="28"/>
          <w:szCs w:val="28"/>
        </w:rPr>
        <w:t xml:space="preserve">срока после получения списка избранных членов издает приказ, </w:t>
      </w:r>
      <w:r w:rsidRPr="0038136C">
        <w:rPr>
          <w:spacing w:val="-1"/>
          <w:sz w:val="28"/>
          <w:szCs w:val="28"/>
        </w:rPr>
        <w:lastRenderedPageBreak/>
        <w:t>в котором объ</w:t>
      </w:r>
      <w:r w:rsidRPr="0038136C">
        <w:rPr>
          <w:sz w:val="28"/>
          <w:szCs w:val="28"/>
        </w:rPr>
        <w:t>являет этот список, назначает дату первого заседания Совета, о чем извещает учредителя.</w:t>
      </w:r>
    </w:p>
    <w:p w:rsidR="00C01037" w:rsidRPr="0038136C" w:rsidRDefault="00C01037" w:rsidP="007F3AE4">
      <w:pPr>
        <w:tabs>
          <w:tab w:val="left" w:pos="9072"/>
        </w:tabs>
        <w:ind w:firstLine="720"/>
        <w:jc w:val="both"/>
        <w:rPr>
          <w:sz w:val="28"/>
          <w:szCs w:val="28"/>
        </w:rPr>
      </w:pPr>
      <w:r w:rsidRPr="0038136C">
        <w:rPr>
          <w:sz w:val="28"/>
          <w:szCs w:val="28"/>
        </w:rPr>
        <w:t>На первом заседании Совета избирается председательствующий на заседании и секретарь заседания.</w:t>
      </w:r>
    </w:p>
    <w:p w:rsidR="00C01037" w:rsidRPr="0038136C" w:rsidRDefault="00C01037" w:rsidP="007F3AE4">
      <w:pPr>
        <w:tabs>
          <w:tab w:val="left" w:pos="9072"/>
        </w:tabs>
        <w:ind w:firstLine="720"/>
        <w:jc w:val="both"/>
        <w:rPr>
          <w:sz w:val="28"/>
          <w:szCs w:val="28"/>
        </w:rPr>
      </w:pPr>
      <w:r w:rsidRPr="0038136C">
        <w:rPr>
          <w:spacing w:val="-1"/>
          <w:sz w:val="28"/>
          <w:szCs w:val="28"/>
        </w:rPr>
        <w:t>Избранные члены Совета вправе кооптировать в свой состав членов из предста</w:t>
      </w:r>
      <w:r w:rsidRPr="0038136C">
        <w:rPr>
          <w:sz w:val="28"/>
          <w:szCs w:val="28"/>
        </w:rPr>
        <w:t>вителей общественных организаций, организ</w:t>
      </w:r>
      <w:r>
        <w:rPr>
          <w:sz w:val="28"/>
          <w:szCs w:val="28"/>
        </w:rPr>
        <w:t>аций образования, науки, культу</w:t>
      </w:r>
      <w:r w:rsidRPr="0038136C">
        <w:rPr>
          <w:sz w:val="28"/>
          <w:szCs w:val="28"/>
        </w:rPr>
        <w:t>ры, депутатов, общественно активных гражд</w:t>
      </w:r>
      <w:r>
        <w:rPr>
          <w:sz w:val="28"/>
          <w:szCs w:val="28"/>
        </w:rPr>
        <w:t>ан, представителей органов само</w:t>
      </w:r>
      <w:r w:rsidRPr="0038136C">
        <w:rPr>
          <w:sz w:val="28"/>
          <w:szCs w:val="28"/>
        </w:rPr>
        <w:t>управления образовательного учреждения. Процедура кооптации членов Совета определяется Советом самостоятельно.</w:t>
      </w:r>
    </w:p>
    <w:p w:rsidR="00C01037" w:rsidRPr="0038136C" w:rsidRDefault="00C01037" w:rsidP="007F3AE4">
      <w:pPr>
        <w:tabs>
          <w:tab w:val="left" w:pos="9072"/>
        </w:tabs>
        <w:ind w:firstLine="720"/>
        <w:jc w:val="both"/>
        <w:rPr>
          <w:sz w:val="28"/>
          <w:szCs w:val="28"/>
        </w:rPr>
      </w:pPr>
      <w:r w:rsidRPr="0038136C">
        <w:rPr>
          <w:sz w:val="28"/>
          <w:szCs w:val="28"/>
        </w:rPr>
        <w:t xml:space="preserve">После проведения процедуры кооптации Совет считается сформированным и </w:t>
      </w:r>
      <w:r w:rsidRPr="0038136C">
        <w:rPr>
          <w:spacing w:val="-1"/>
          <w:sz w:val="28"/>
          <w:szCs w:val="28"/>
        </w:rPr>
        <w:t>приступает к осуществлению своих полномочий. На первом заседании сформи</w:t>
      </w:r>
      <w:r w:rsidRPr="0038136C">
        <w:rPr>
          <w:sz w:val="28"/>
          <w:szCs w:val="28"/>
        </w:rPr>
        <w:t>рованный в полном составе Совет выбирает из своего числа постоянного на срок полномочий Совета председателя, заместителя (заместителей), секретаря Совета.</w:t>
      </w:r>
    </w:p>
    <w:p w:rsidR="00C01037" w:rsidRPr="0038136C" w:rsidRDefault="00C01037" w:rsidP="007F3AE4">
      <w:pPr>
        <w:tabs>
          <w:tab w:val="left" w:pos="9072"/>
        </w:tabs>
        <w:ind w:firstLine="720"/>
        <w:jc w:val="both"/>
        <w:rPr>
          <w:sz w:val="28"/>
          <w:szCs w:val="28"/>
        </w:rPr>
      </w:pPr>
      <w:r w:rsidRPr="0038136C">
        <w:rPr>
          <w:sz w:val="28"/>
          <w:szCs w:val="28"/>
        </w:rPr>
        <w:t xml:space="preserve">После первого заседания полного состава Совета его председатель направляет </w:t>
      </w:r>
      <w:r w:rsidRPr="0038136C">
        <w:rPr>
          <w:spacing w:val="-1"/>
          <w:sz w:val="28"/>
          <w:szCs w:val="28"/>
        </w:rPr>
        <w:t xml:space="preserve">список членов Совета учредителю, который регистрирует новый состав Совета </w:t>
      </w:r>
      <w:r w:rsidRPr="0038136C">
        <w:rPr>
          <w:sz w:val="28"/>
          <w:szCs w:val="28"/>
        </w:rPr>
        <w:t>в книге регистрации (в реестре) Управляющих советов муниципальных обще</w:t>
      </w:r>
      <w:r w:rsidRPr="0038136C">
        <w:rPr>
          <w:spacing w:val="-1"/>
          <w:sz w:val="28"/>
          <w:szCs w:val="28"/>
        </w:rPr>
        <w:t>образовательных учреждений и сообщает номер регистрации председателю Со</w:t>
      </w:r>
      <w:r w:rsidRPr="0038136C">
        <w:rPr>
          <w:sz w:val="28"/>
          <w:szCs w:val="28"/>
        </w:rPr>
        <w:t>вета и руководителю ОУ.</w:t>
      </w:r>
    </w:p>
    <w:p w:rsidR="007F3AE4" w:rsidRDefault="00C01037" w:rsidP="007F3AE4">
      <w:pPr>
        <w:tabs>
          <w:tab w:val="left" w:pos="9072"/>
        </w:tabs>
        <w:ind w:firstLine="720"/>
        <w:jc w:val="both"/>
        <w:rPr>
          <w:sz w:val="28"/>
          <w:szCs w:val="28"/>
        </w:rPr>
      </w:pPr>
      <w:r w:rsidRPr="0038136C">
        <w:rPr>
          <w:sz w:val="28"/>
          <w:szCs w:val="28"/>
        </w:rPr>
        <w:t xml:space="preserve">Регистрация является основанием для выдачи членам Совета удостоверений, </w:t>
      </w:r>
      <w:r w:rsidRPr="0038136C">
        <w:rPr>
          <w:spacing w:val="-1"/>
          <w:sz w:val="28"/>
          <w:szCs w:val="28"/>
        </w:rPr>
        <w:t>заверяемых учредителем, а также подписью руководителя и печатью общеобра</w:t>
      </w:r>
      <w:r w:rsidRPr="0038136C">
        <w:rPr>
          <w:sz w:val="28"/>
          <w:szCs w:val="28"/>
        </w:rPr>
        <w:t>зовательного учреждения по установленной форме.</w:t>
      </w:r>
      <w:r w:rsidR="007F3AE4">
        <w:rPr>
          <w:sz w:val="28"/>
          <w:szCs w:val="28"/>
        </w:rPr>
        <w:t xml:space="preserve"> </w:t>
      </w:r>
    </w:p>
    <w:p w:rsidR="00C01037" w:rsidRPr="00783E15" w:rsidRDefault="00C01037" w:rsidP="007F3AE4">
      <w:pPr>
        <w:pStyle w:val="15"/>
        <w:numPr>
          <w:ilvl w:val="0"/>
          <w:numId w:val="15"/>
        </w:numPr>
        <w:tabs>
          <w:tab w:val="left" w:pos="9072"/>
        </w:tabs>
        <w:rPr>
          <w:b/>
          <w:sz w:val="28"/>
          <w:szCs w:val="28"/>
        </w:rPr>
      </w:pPr>
      <w:r w:rsidRPr="00783E15">
        <w:rPr>
          <w:b/>
          <w:sz w:val="28"/>
          <w:szCs w:val="28"/>
        </w:rPr>
        <w:t>Основными задачами Совета являются:</w:t>
      </w:r>
    </w:p>
    <w:p w:rsidR="00C01037" w:rsidRPr="0038136C" w:rsidRDefault="00C01037" w:rsidP="007F3AE4">
      <w:pPr>
        <w:tabs>
          <w:tab w:val="left" w:pos="9072"/>
        </w:tabs>
        <w:ind w:firstLine="720"/>
        <w:jc w:val="both"/>
        <w:rPr>
          <w:sz w:val="28"/>
          <w:szCs w:val="28"/>
        </w:rPr>
      </w:pPr>
      <w:r w:rsidRPr="0038136C">
        <w:rPr>
          <w:spacing w:val="-2"/>
          <w:sz w:val="28"/>
          <w:szCs w:val="28"/>
        </w:rPr>
        <w:t>Определение основных направлений (программы) развития общеобразо</w:t>
      </w:r>
      <w:r w:rsidRPr="0038136C">
        <w:rPr>
          <w:sz w:val="28"/>
          <w:szCs w:val="28"/>
        </w:rPr>
        <w:t>вательного учреждения.</w:t>
      </w:r>
    </w:p>
    <w:p w:rsidR="00C01037" w:rsidRPr="0038136C" w:rsidRDefault="00C01037" w:rsidP="007F3AE4">
      <w:pPr>
        <w:tabs>
          <w:tab w:val="left" w:pos="9072"/>
        </w:tabs>
        <w:ind w:firstLine="720"/>
        <w:jc w:val="both"/>
        <w:rPr>
          <w:sz w:val="28"/>
          <w:szCs w:val="28"/>
        </w:rPr>
      </w:pPr>
      <w:r w:rsidRPr="0038136C">
        <w:rPr>
          <w:spacing w:val="-1"/>
          <w:sz w:val="28"/>
          <w:szCs w:val="28"/>
        </w:rPr>
        <w:t>Защита и содействие в реализации прав и законных интересов участни</w:t>
      </w:r>
      <w:r w:rsidRPr="0038136C">
        <w:rPr>
          <w:sz w:val="28"/>
          <w:szCs w:val="28"/>
        </w:rPr>
        <w:t>ков образовательного процесса.</w:t>
      </w:r>
    </w:p>
    <w:p w:rsidR="00C01037" w:rsidRPr="0038136C" w:rsidRDefault="00C01037" w:rsidP="007F3AE4">
      <w:pPr>
        <w:tabs>
          <w:tab w:val="left" w:pos="9072"/>
        </w:tabs>
        <w:ind w:firstLine="720"/>
        <w:jc w:val="both"/>
        <w:rPr>
          <w:sz w:val="28"/>
          <w:szCs w:val="28"/>
        </w:rPr>
      </w:pPr>
      <w:r w:rsidRPr="0038136C">
        <w:rPr>
          <w:sz w:val="28"/>
          <w:szCs w:val="28"/>
        </w:rPr>
        <w:t xml:space="preserve">Участие в определении компонента образовательного учреждения в </w:t>
      </w:r>
      <w:r w:rsidRPr="0038136C">
        <w:rPr>
          <w:spacing w:val="-1"/>
          <w:sz w:val="28"/>
          <w:szCs w:val="28"/>
        </w:rPr>
        <w:t>составе реализуемого государственного образовательного стандарта об</w:t>
      </w:r>
      <w:r w:rsidRPr="0038136C">
        <w:rPr>
          <w:spacing w:val="-2"/>
          <w:sz w:val="28"/>
          <w:szCs w:val="28"/>
        </w:rPr>
        <w:t>щего образования, профилей обучения, систем оценивания знаний обу</w:t>
      </w:r>
      <w:r w:rsidRPr="0038136C">
        <w:rPr>
          <w:sz w:val="28"/>
          <w:szCs w:val="28"/>
        </w:rPr>
        <w:t>чающихся при промежуточной аттестаци</w:t>
      </w:r>
      <w:r>
        <w:rPr>
          <w:sz w:val="28"/>
          <w:szCs w:val="28"/>
        </w:rPr>
        <w:t>и и других существенных со</w:t>
      </w:r>
      <w:r w:rsidRPr="0038136C">
        <w:rPr>
          <w:sz w:val="28"/>
          <w:szCs w:val="28"/>
        </w:rPr>
        <w:t>ставляющих образовательного процесса.</w:t>
      </w:r>
    </w:p>
    <w:p w:rsidR="00C01037" w:rsidRPr="0038136C" w:rsidRDefault="00C01037" w:rsidP="007F3AE4">
      <w:pPr>
        <w:tabs>
          <w:tab w:val="left" w:pos="9072"/>
        </w:tabs>
        <w:ind w:firstLine="720"/>
        <w:jc w:val="both"/>
        <w:rPr>
          <w:sz w:val="28"/>
          <w:szCs w:val="28"/>
        </w:rPr>
      </w:pPr>
      <w:r w:rsidRPr="0038136C">
        <w:rPr>
          <w:spacing w:val="-2"/>
          <w:sz w:val="28"/>
          <w:szCs w:val="28"/>
        </w:rPr>
        <w:t>Содействие в создании оптимальных условий для осуществления образо</w:t>
      </w:r>
      <w:r w:rsidRPr="0038136C">
        <w:rPr>
          <w:spacing w:val="-1"/>
          <w:sz w:val="28"/>
          <w:szCs w:val="28"/>
        </w:rPr>
        <w:t>вательного процесса и форм его организации в общеобразовательном уч</w:t>
      </w:r>
      <w:r w:rsidRPr="0038136C">
        <w:rPr>
          <w:spacing w:val="-2"/>
          <w:sz w:val="28"/>
          <w:szCs w:val="28"/>
        </w:rPr>
        <w:t>реждении, в повышении качества образования, в наиболее полном удов</w:t>
      </w:r>
      <w:r w:rsidRPr="0038136C">
        <w:rPr>
          <w:sz w:val="28"/>
          <w:szCs w:val="28"/>
        </w:rPr>
        <w:t>летворении образовательных потребностей населения.</w:t>
      </w:r>
    </w:p>
    <w:p w:rsidR="00C01037" w:rsidRPr="0038136C" w:rsidRDefault="00C01037" w:rsidP="007F3AE4">
      <w:pPr>
        <w:tabs>
          <w:tab w:val="left" w:pos="9072"/>
        </w:tabs>
        <w:ind w:firstLine="720"/>
        <w:jc w:val="both"/>
        <w:rPr>
          <w:sz w:val="28"/>
          <w:szCs w:val="28"/>
        </w:rPr>
      </w:pPr>
      <w:r w:rsidRPr="0038136C">
        <w:rPr>
          <w:sz w:val="28"/>
          <w:szCs w:val="28"/>
        </w:rPr>
        <w:t>Общественный контроль рационального использования выделяемых уч</w:t>
      </w:r>
      <w:r w:rsidRPr="0038136C">
        <w:rPr>
          <w:spacing w:val="-2"/>
          <w:sz w:val="28"/>
          <w:szCs w:val="28"/>
        </w:rPr>
        <w:t>реждению бюджетных средств, доходов</w:t>
      </w:r>
      <w:r w:rsidR="007F3AE4">
        <w:rPr>
          <w:spacing w:val="-2"/>
          <w:sz w:val="28"/>
          <w:szCs w:val="28"/>
        </w:rPr>
        <w:t xml:space="preserve"> от собственной деятельности уч</w:t>
      </w:r>
      <w:r w:rsidRPr="0038136C">
        <w:rPr>
          <w:spacing w:val="-2"/>
          <w:sz w:val="28"/>
          <w:szCs w:val="28"/>
        </w:rPr>
        <w:t>реждения и привлеченных средств из внебюджетных источников, обеспе</w:t>
      </w:r>
      <w:r w:rsidRPr="0038136C">
        <w:rPr>
          <w:sz w:val="28"/>
          <w:szCs w:val="28"/>
        </w:rPr>
        <w:t>чение прозрачности финансово-хозя</w:t>
      </w:r>
      <w:r>
        <w:rPr>
          <w:sz w:val="28"/>
          <w:szCs w:val="28"/>
        </w:rPr>
        <w:t>йственной деятельности образова</w:t>
      </w:r>
      <w:r w:rsidRPr="0038136C">
        <w:rPr>
          <w:sz w:val="28"/>
          <w:szCs w:val="28"/>
        </w:rPr>
        <w:t>тельного учреждения.</w:t>
      </w:r>
    </w:p>
    <w:p w:rsidR="00C01037" w:rsidRPr="0038136C" w:rsidRDefault="00C01037" w:rsidP="007F3AE4">
      <w:pPr>
        <w:tabs>
          <w:tab w:val="left" w:pos="9072"/>
        </w:tabs>
        <w:ind w:firstLine="720"/>
        <w:jc w:val="both"/>
        <w:rPr>
          <w:sz w:val="28"/>
          <w:szCs w:val="28"/>
        </w:rPr>
      </w:pPr>
      <w:r w:rsidRPr="0038136C">
        <w:rPr>
          <w:spacing w:val="-2"/>
          <w:sz w:val="28"/>
          <w:szCs w:val="28"/>
        </w:rPr>
        <w:t>Взаимодействие с учредителем в фор</w:t>
      </w:r>
      <w:r w:rsidR="007F3AE4">
        <w:rPr>
          <w:spacing w:val="-2"/>
          <w:sz w:val="28"/>
          <w:szCs w:val="28"/>
        </w:rPr>
        <w:t>мировании органов управления об</w:t>
      </w:r>
      <w:r w:rsidRPr="0038136C">
        <w:rPr>
          <w:spacing w:val="-2"/>
          <w:sz w:val="28"/>
          <w:szCs w:val="28"/>
        </w:rPr>
        <w:t>разовательным учреждением, в подбо</w:t>
      </w:r>
      <w:r>
        <w:rPr>
          <w:spacing w:val="-2"/>
          <w:sz w:val="28"/>
          <w:szCs w:val="28"/>
        </w:rPr>
        <w:t>ре кандидатур на замещение долж</w:t>
      </w:r>
      <w:r w:rsidRPr="0038136C">
        <w:rPr>
          <w:spacing w:val="-2"/>
          <w:sz w:val="28"/>
          <w:szCs w:val="28"/>
        </w:rPr>
        <w:t>ности руководителя образовательного учреждения, осуществление обще</w:t>
      </w:r>
      <w:r w:rsidRPr="0038136C">
        <w:rPr>
          <w:sz w:val="28"/>
          <w:szCs w:val="28"/>
        </w:rPr>
        <w:t>ственного контроля за его деятельностью.</w:t>
      </w:r>
    </w:p>
    <w:p w:rsidR="00C01037" w:rsidRDefault="00C01037" w:rsidP="007F3AE4">
      <w:pPr>
        <w:tabs>
          <w:tab w:val="left" w:pos="9072"/>
        </w:tabs>
        <w:ind w:firstLine="720"/>
        <w:jc w:val="both"/>
        <w:rPr>
          <w:sz w:val="28"/>
          <w:szCs w:val="28"/>
        </w:rPr>
      </w:pPr>
      <w:r w:rsidRPr="0038136C">
        <w:rPr>
          <w:spacing w:val="-1"/>
          <w:sz w:val="28"/>
          <w:szCs w:val="28"/>
        </w:rPr>
        <w:lastRenderedPageBreak/>
        <w:t xml:space="preserve">Контроль за здоровыми и безопасными условиями обучения, воспитания </w:t>
      </w:r>
      <w:r w:rsidRPr="0038136C">
        <w:rPr>
          <w:sz w:val="28"/>
          <w:szCs w:val="28"/>
        </w:rPr>
        <w:t>и труда в общеобразовательном учреждении.</w:t>
      </w:r>
    </w:p>
    <w:p w:rsidR="00C01037" w:rsidRPr="00783E15" w:rsidRDefault="00C01037" w:rsidP="007F3AE4">
      <w:pPr>
        <w:pStyle w:val="15"/>
        <w:numPr>
          <w:ilvl w:val="0"/>
          <w:numId w:val="15"/>
        </w:numPr>
        <w:tabs>
          <w:tab w:val="left" w:pos="5107"/>
          <w:tab w:val="left" w:pos="9072"/>
        </w:tabs>
        <w:rPr>
          <w:b/>
          <w:sz w:val="28"/>
          <w:szCs w:val="28"/>
        </w:rPr>
      </w:pPr>
      <w:r w:rsidRPr="00783E15">
        <w:rPr>
          <w:b/>
          <w:sz w:val="28"/>
          <w:szCs w:val="28"/>
        </w:rPr>
        <w:t>Компетенция Управляющего совета</w:t>
      </w:r>
    </w:p>
    <w:p w:rsidR="00C01037" w:rsidRPr="0038136C" w:rsidRDefault="00C01037" w:rsidP="007F3AE4">
      <w:pPr>
        <w:tabs>
          <w:tab w:val="left" w:pos="9072"/>
        </w:tabs>
        <w:ind w:left="142" w:hanging="142"/>
        <w:jc w:val="both"/>
        <w:rPr>
          <w:sz w:val="28"/>
          <w:szCs w:val="28"/>
        </w:rPr>
      </w:pPr>
      <w:r w:rsidRPr="0038136C">
        <w:rPr>
          <w:sz w:val="28"/>
          <w:szCs w:val="28"/>
        </w:rPr>
        <w:t>Для осуществления своих задач Управляющий совет:</w:t>
      </w:r>
    </w:p>
    <w:p w:rsidR="00C01037" w:rsidRPr="00F9331C" w:rsidRDefault="00C01037" w:rsidP="007F3AE4">
      <w:pPr>
        <w:pStyle w:val="15"/>
        <w:numPr>
          <w:ilvl w:val="1"/>
          <w:numId w:val="15"/>
        </w:numPr>
        <w:tabs>
          <w:tab w:val="clear" w:pos="1440"/>
          <w:tab w:val="num" w:pos="0"/>
        </w:tabs>
        <w:ind w:left="0" w:firstLine="284"/>
        <w:jc w:val="both"/>
        <w:rPr>
          <w:sz w:val="28"/>
          <w:szCs w:val="28"/>
        </w:rPr>
      </w:pPr>
      <w:r w:rsidRPr="00F9331C">
        <w:rPr>
          <w:spacing w:val="-1"/>
          <w:sz w:val="28"/>
          <w:szCs w:val="28"/>
        </w:rPr>
        <w:t>Принимает Устав образовательного учреждения, изменения и дополн</w:t>
      </w:r>
      <w:r w:rsidRPr="00F9331C">
        <w:rPr>
          <w:spacing w:val="-1"/>
          <w:sz w:val="28"/>
          <w:szCs w:val="28"/>
        </w:rPr>
        <w:t>е</w:t>
      </w:r>
      <w:r w:rsidRPr="00F9331C">
        <w:rPr>
          <w:spacing w:val="-1"/>
          <w:sz w:val="28"/>
          <w:szCs w:val="28"/>
        </w:rPr>
        <w:t xml:space="preserve">ния </w:t>
      </w:r>
      <w:r w:rsidRPr="00F9331C">
        <w:rPr>
          <w:sz w:val="28"/>
          <w:szCs w:val="28"/>
        </w:rPr>
        <w:t>к нему с последующим представлением учредителю для утверждения и регистрации.</w:t>
      </w:r>
    </w:p>
    <w:p w:rsidR="00C01037" w:rsidRDefault="00C01037" w:rsidP="007F3AE4">
      <w:pPr>
        <w:widowControl w:val="0"/>
        <w:numPr>
          <w:ilvl w:val="1"/>
          <w:numId w:val="15"/>
        </w:numPr>
        <w:tabs>
          <w:tab w:val="clear" w:pos="1440"/>
          <w:tab w:val="num" w:pos="0"/>
        </w:tabs>
        <w:suppressAutoHyphens w:val="0"/>
        <w:autoSpaceDE w:val="0"/>
        <w:autoSpaceDN w:val="0"/>
        <w:adjustRightInd w:val="0"/>
        <w:ind w:left="0" w:firstLine="284"/>
        <w:jc w:val="both"/>
        <w:rPr>
          <w:sz w:val="28"/>
          <w:szCs w:val="28"/>
        </w:rPr>
      </w:pPr>
      <w:r w:rsidRPr="009741C5">
        <w:rPr>
          <w:spacing w:val="-2"/>
          <w:sz w:val="28"/>
          <w:szCs w:val="28"/>
        </w:rPr>
        <w:t>Согласовывает компонент образовательного учреждения государстве</w:t>
      </w:r>
      <w:r w:rsidRPr="009741C5">
        <w:rPr>
          <w:spacing w:val="-2"/>
          <w:sz w:val="28"/>
          <w:szCs w:val="28"/>
        </w:rPr>
        <w:t>н</w:t>
      </w:r>
      <w:r w:rsidRPr="009741C5">
        <w:rPr>
          <w:spacing w:val="-2"/>
          <w:sz w:val="28"/>
          <w:szCs w:val="28"/>
        </w:rPr>
        <w:t>но</w:t>
      </w:r>
      <w:r w:rsidRPr="009741C5">
        <w:rPr>
          <w:sz w:val="28"/>
          <w:szCs w:val="28"/>
        </w:rPr>
        <w:t>го образовательного стандарта общего образования, профили обучения</w:t>
      </w:r>
      <w:r>
        <w:rPr>
          <w:sz w:val="28"/>
          <w:szCs w:val="28"/>
        </w:rPr>
        <w:t xml:space="preserve"> </w:t>
      </w:r>
      <w:r w:rsidRPr="009741C5">
        <w:rPr>
          <w:spacing w:val="-2"/>
          <w:sz w:val="28"/>
          <w:szCs w:val="28"/>
        </w:rPr>
        <w:t xml:space="preserve">(по представлению руководителя образовательного учреждения после </w:t>
      </w:r>
      <w:r w:rsidRPr="009741C5">
        <w:rPr>
          <w:sz w:val="28"/>
          <w:szCs w:val="28"/>
        </w:rPr>
        <w:t>одобрения педагогическим советом образовательного учреждения).</w:t>
      </w:r>
    </w:p>
    <w:p w:rsidR="00C01037" w:rsidRDefault="00C01037" w:rsidP="007F3AE4">
      <w:pPr>
        <w:widowControl w:val="0"/>
        <w:numPr>
          <w:ilvl w:val="1"/>
          <w:numId w:val="15"/>
        </w:numPr>
        <w:tabs>
          <w:tab w:val="clear" w:pos="1440"/>
          <w:tab w:val="num" w:pos="0"/>
        </w:tabs>
        <w:suppressAutoHyphens w:val="0"/>
        <w:autoSpaceDE w:val="0"/>
        <w:autoSpaceDN w:val="0"/>
        <w:adjustRightInd w:val="0"/>
        <w:ind w:left="0" w:firstLine="284"/>
        <w:jc w:val="both"/>
        <w:rPr>
          <w:sz w:val="28"/>
          <w:szCs w:val="28"/>
        </w:rPr>
      </w:pPr>
      <w:r w:rsidRPr="009741C5">
        <w:rPr>
          <w:sz w:val="28"/>
          <w:szCs w:val="28"/>
        </w:rPr>
        <w:t>Утверждает программу развития образовательного учреждения.</w:t>
      </w:r>
    </w:p>
    <w:p w:rsidR="00C01037" w:rsidRDefault="00C01037" w:rsidP="007F3AE4">
      <w:pPr>
        <w:widowControl w:val="0"/>
        <w:numPr>
          <w:ilvl w:val="1"/>
          <w:numId w:val="15"/>
        </w:numPr>
        <w:tabs>
          <w:tab w:val="clear" w:pos="1440"/>
          <w:tab w:val="num" w:pos="0"/>
        </w:tabs>
        <w:suppressAutoHyphens w:val="0"/>
        <w:autoSpaceDE w:val="0"/>
        <w:autoSpaceDN w:val="0"/>
        <w:adjustRightInd w:val="0"/>
        <w:ind w:left="0" w:firstLine="284"/>
        <w:jc w:val="both"/>
        <w:rPr>
          <w:sz w:val="28"/>
          <w:szCs w:val="28"/>
        </w:rPr>
      </w:pPr>
      <w:r w:rsidRPr="009741C5">
        <w:rPr>
          <w:spacing w:val="-2"/>
          <w:sz w:val="28"/>
          <w:szCs w:val="28"/>
        </w:rPr>
        <w:t>Принимает решени</w:t>
      </w:r>
      <w:r>
        <w:rPr>
          <w:spacing w:val="-2"/>
          <w:sz w:val="28"/>
          <w:szCs w:val="28"/>
        </w:rPr>
        <w:t>е</w:t>
      </w:r>
      <w:r w:rsidRPr="009741C5">
        <w:rPr>
          <w:spacing w:val="-2"/>
          <w:sz w:val="28"/>
          <w:szCs w:val="28"/>
        </w:rPr>
        <w:t xml:space="preserve"> о введении (отмене) единой в период занятий фо</w:t>
      </w:r>
      <w:r w:rsidRPr="009741C5">
        <w:rPr>
          <w:spacing w:val="-2"/>
          <w:sz w:val="28"/>
          <w:szCs w:val="28"/>
        </w:rPr>
        <w:t>р</w:t>
      </w:r>
      <w:r w:rsidRPr="009741C5">
        <w:rPr>
          <w:spacing w:val="-2"/>
          <w:sz w:val="28"/>
          <w:szCs w:val="28"/>
        </w:rPr>
        <w:t xml:space="preserve">мы </w:t>
      </w:r>
      <w:r w:rsidRPr="009741C5">
        <w:rPr>
          <w:sz w:val="28"/>
          <w:szCs w:val="28"/>
        </w:rPr>
        <w:t>одежды для обучающихся образовательного учреждения.</w:t>
      </w:r>
    </w:p>
    <w:p w:rsidR="00C01037" w:rsidRDefault="00C01037" w:rsidP="007F3AE4">
      <w:pPr>
        <w:widowControl w:val="0"/>
        <w:numPr>
          <w:ilvl w:val="1"/>
          <w:numId w:val="15"/>
        </w:numPr>
        <w:tabs>
          <w:tab w:val="clear" w:pos="1440"/>
          <w:tab w:val="num" w:pos="0"/>
        </w:tabs>
        <w:suppressAutoHyphens w:val="0"/>
        <w:autoSpaceDE w:val="0"/>
        <w:autoSpaceDN w:val="0"/>
        <w:adjustRightInd w:val="0"/>
        <w:ind w:left="0" w:firstLine="284"/>
        <w:jc w:val="both"/>
        <w:rPr>
          <w:sz w:val="28"/>
          <w:szCs w:val="28"/>
        </w:rPr>
      </w:pPr>
      <w:r w:rsidRPr="009741C5">
        <w:rPr>
          <w:spacing w:val="-1"/>
          <w:sz w:val="28"/>
          <w:szCs w:val="28"/>
        </w:rPr>
        <w:t xml:space="preserve">Согласовывает годовой календарный учебный график образовательного </w:t>
      </w:r>
      <w:r w:rsidRPr="009741C5">
        <w:rPr>
          <w:sz w:val="28"/>
          <w:szCs w:val="28"/>
        </w:rPr>
        <w:t>учреждения.</w:t>
      </w:r>
    </w:p>
    <w:p w:rsidR="00C01037" w:rsidRDefault="00C01037" w:rsidP="007F3AE4">
      <w:pPr>
        <w:widowControl w:val="0"/>
        <w:numPr>
          <w:ilvl w:val="1"/>
          <w:numId w:val="15"/>
        </w:numPr>
        <w:tabs>
          <w:tab w:val="clear" w:pos="1440"/>
          <w:tab w:val="num" w:pos="0"/>
        </w:tabs>
        <w:suppressAutoHyphens w:val="0"/>
        <w:autoSpaceDE w:val="0"/>
        <w:autoSpaceDN w:val="0"/>
        <w:adjustRightInd w:val="0"/>
        <w:ind w:left="0" w:firstLine="284"/>
        <w:jc w:val="both"/>
        <w:rPr>
          <w:sz w:val="28"/>
          <w:szCs w:val="28"/>
        </w:rPr>
      </w:pPr>
      <w:r w:rsidRPr="009741C5">
        <w:rPr>
          <w:spacing w:val="-2"/>
          <w:sz w:val="28"/>
          <w:szCs w:val="28"/>
        </w:rPr>
        <w:t xml:space="preserve">Принимает локальные акты образовательного учреждения, отнесенные </w:t>
      </w:r>
      <w:r w:rsidRPr="009741C5">
        <w:rPr>
          <w:sz w:val="28"/>
          <w:szCs w:val="28"/>
        </w:rPr>
        <w:t>Уставом к его компетенции.</w:t>
      </w:r>
    </w:p>
    <w:p w:rsidR="00C01037" w:rsidRDefault="00C01037" w:rsidP="007F3AE4">
      <w:pPr>
        <w:widowControl w:val="0"/>
        <w:numPr>
          <w:ilvl w:val="1"/>
          <w:numId w:val="15"/>
        </w:numPr>
        <w:tabs>
          <w:tab w:val="clear" w:pos="1440"/>
          <w:tab w:val="num" w:pos="0"/>
        </w:tabs>
        <w:suppressAutoHyphens w:val="0"/>
        <w:autoSpaceDE w:val="0"/>
        <w:autoSpaceDN w:val="0"/>
        <w:adjustRightInd w:val="0"/>
        <w:ind w:left="0" w:firstLine="284"/>
        <w:jc w:val="both"/>
        <w:rPr>
          <w:sz w:val="28"/>
          <w:szCs w:val="28"/>
        </w:rPr>
      </w:pPr>
      <w:r w:rsidRPr="009741C5">
        <w:rPr>
          <w:sz w:val="28"/>
          <w:szCs w:val="28"/>
        </w:rPr>
        <w:t>Согласовывает выбор учебников из числа рекомендованных (допуще</w:t>
      </w:r>
      <w:r w:rsidRPr="009741C5">
        <w:rPr>
          <w:sz w:val="28"/>
          <w:szCs w:val="28"/>
        </w:rPr>
        <w:t>н</w:t>
      </w:r>
      <w:r w:rsidRPr="009741C5">
        <w:rPr>
          <w:sz w:val="28"/>
          <w:szCs w:val="28"/>
        </w:rPr>
        <w:t>ных) Министерством образования и науки РФ.</w:t>
      </w:r>
    </w:p>
    <w:p w:rsidR="00C01037" w:rsidRPr="00386A3C" w:rsidRDefault="00C01037" w:rsidP="007F3AE4">
      <w:pPr>
        <w:widowControl w:val="0"/>
        <w:numPr>
          <w:ilvl w:val="1"/>
          <w:numId w:val="15"/>
        </w:numPr>
        <w:tabs>
          <w:tab w:val="clear" w:pos="1440"/>
          <w:tab w:val="num" w:pos="0"/>
        </w:tabs>
        <w:suppressAutoHyphens w:val="0"/>
        <w:autoSpaceDE w:val="0"/>
        <w:autoSpaceDN w:val="0"/>
        <w:adjustRightInd w:val="0"/>
        <w:ind w:left="0" w:firstLine="284"/>
        <w:jc w:val="both"/>
        <w:rPr>
          <w:sz w:val="28"/>
          <w:szCs w:val="28"/>
        </w:rPr>
      </w:pPr>
      <w:r w:rsidRPr="009741C5">
        <w:rPr>
          <w:sz w:val="28"/>
          <w:szCs w:val="28"/>
        </w:rPr>
        <w:t>Принимает решение об исключении обучающегося из ОУ (решение об</w:t>
      </w:r>
      <w:r>
        <w:rPr>
          <w:sz w:val="28"/>
          <w:szCs w:val="28"/>
        </w:rPr>
        <w:t xml:space="preserve"> </w:t>
      </w:r>
      <w:r w:rsidRPr="00386A3C">
        <w:rPr>
          <w:sz w:val="28"/>
          <w:szCs w:val="28"/>
        </w:rPr>
        <w:t xml:space="preserve">исключении детей-сирот и детей, оставшихся без попечения родителей </w:t>
      </w:r>
      <w:r w:rsidRPr="00386A3C">
        <w:rPr>
          <w:spacing w:val="-1"/>
          <w:sz w:val="28"/>
          <w:szCs w:val="28"/>
        </w:rPr>
        <w:t>(з</w:t>
      </w:r>
      <w:r w:rsidRPr="00386A3C">
        <w:rPr>
          <w:spacing w:val="-1"/>
          <w:sz w:val="28"/>
          <w:szCs w:val="28"/>
        </w:rPr>
        <w:t>а</w:t>
      </w:r>
      <w:r w:rsidRPr="00386A3C">
        <w:rPr>
          <w:spacing w:val="-1"/>
          <w:sz w:val="28"/>
          <w:szCs w:val="28"/>
        </w:rPr>
        <w:t>конных представителей), принимается с согласия органов опеки и по</w:t>
      </w:r>
      <w:r w:rsidRPr="00386A3C">
        <w:rPr>
          <w:sz w:val="28"/>
          <w:szCs w:val="28"/>
        </w:rPr>
        <w:t>печ</w:t>
      </w:r>
      <w:r w:rsidRPr="00386A3C">
        <w:rPr>
          <w:sz w:val="28"/>
          <w:szCs w:val="28"/>
        </w:rPr>
        <w:t>и</w:t>
      </w:r>
      <w:r w:rsidRPr="00386A3C">
        <w:rPr>
          <w:sz w:val="28"/>
          <w:szCs w:val="28"/>
        </w:rPr>
        <w:t>тельства).</w:t>
      </w:r>
    </w:p>
    <w:p w:rsidR="007F3AE4" w:rsidRDefault="00C01037" w:rsidP="007F3AE4">
      <w:pPr>
        <w:pStyle w:val="15"/>
        <w:numPr>
          <w:ilvl w:val="1"/>
          <w:numId w:val="15"/>
        </w:numPr>
        <w:tabs>
          <w:tab w:val="clear" w:pos="1440"/>
          <w:tab w:val="num" w:pos="0"/>
        </w:tabs>
        <w:ind w:left="0" w:firstLine="284"/>
        <w:jc w:val="both"/>
        <w:rPr>
          <w:sz w:val="28"/>
          <w:szCs w:val="28"/>
        </w:rPr>
      </w:pPr>
      <w:r w:rsidRPr="00F9331C">
        <w:rPr>
          <w:spacing w:val="-2"/>
          <w:sz w:val="28"/>
          <w:szCs w:val="28"/>
        </w:rPr>
        <w:t xml:space="preserve">Рассматривает жалобы и заявления обучающихся, родителей (законных </w:t>
      </w:r>
      <w:r w:rsidRPr="00F9331C">
        <w:rPr>
          <w:spacing w:val="-1"/>
          <w:sz w:val="28"/>
          <w:szCs w:val="28"/>
        </w:rPr>
        <w:t>представителей) на действия (бездействие) педагогических, администрати</w:t>
      </w:r>
      <w:r w:rsidRPr="00F9331C">
        <w:rPr>
          <w:spacing w:val="-1"/>
          <w:sz w:val="28"/>
          <w:szCs w:val="28"/>
        </w:rPr>
        <w:t>в</w:t>
      </w:r>
      <w:r w:rsidRPr="00F9331C">
        <w:rPr>
          <w:spacing w:val="-1"/>
          <w:sz w:val="28"/>
          <w:szCs w:val="28"/>
        </w:rPr>
        <w:t>ных, технических работников ОУ, осуществляет защиту прав участ</w:t>
      </w:r>
      <w:r w:rsidRPr="00F9331C">
        <w:rPr>
          <w:sz w:val="28"/>
          <w:szCs w:val="28"/>
        </w:rPr>
        <w:t>ников о</w:t>
      </w:r>
      <w:r w:rsidRPr="00F9331C">
        <w:rPr>
          <w:sz w:val="28"/>
          <w:szCs w:val="28"/>
        </w:rPr>
        <w:t>б</w:t>
      </w:r>
      <w:r w:rsidRPr="00F9331C">
        <w:rPr>
          <w:sz w:val="28"/>
          <w:szCs w:val="28"/>
        </w:rPr>
        <w:t>разовательного процесса.</w:t>
      </w:r>
      <w:r w:rsidR="007F3AE4">
        <w:rPr>
          <w:sz w:val="28"/>
          <w:szCs w:val="28"/>
        </w:rPr>
        <w:t xml:space="preserve"> </w:t>
      </w:r>
    </w:p>
    <w:p w:rsidR="00C01037" w:rsidRPr="00F9331C" w:rsidRDefault="00C01037" w:rsidP="007F3AE4">
      <w:pPr>
        <w:pStyle w:val="15"/>
        <w:numPr>
          <w:ilvl w:val="1"/>
          <w:numId w:val="15"/>
        </w:numPr>
        <w:tabs>
          <w:tab w:val="clear" w:pos="1440"/>
          <w:tab w:val="num" w:pos="0"/>
        </w:tabs>
        <w:ind w:left="0" w:firstLine="284"/>
        <w:jc w:val="both"/>
        <w:rPr>
          <w:sz w:val="28"/>
          <w:szCs w:val="28"/>
        </w:rPr>
      </w:pPr>
      <w:r w:rsidRPr="00F9331C">
        <w:rPr>
          <w:spacing w:val="-2"/>
          <w:sz w:val="28"/>
          <w:szCs w:val="28"/>
        </w:rPr>
        <w:t>Содействует привлечению внебюджетных средств для обеспечения де</w:t>
      </w:r>
      <w:r w:rsidRPr="00F9331C">
        <w:rPr>
          <w:spacing w:val="-2"/>
          <w:sz w:val="28"/>
          <w:szCs w:val="28"/>
        </w:rPr>
        <w:t>я</w:t>
      </w:r>
      <w:r w:rsidRPr="00F9331C">
        <w:rPr>
          <w:sz w:val="28"/>
          <w:szCs w:val="28"/>
        </w:rPr>
        <w:t>тельности и развития школы, определяет направления и порядок их расход</w:t>
      </w:r>
      <w:r w:rsidRPr="00F9331C">
        <w:rPr>
          <w:sz w:val="28"/>
          <w:szCs w:val="28"/>
        </w:rPr>
        <w:t>о</w:t>
      </w:r>
      <w:r w:rsidRPr="00F9331C">
        <w:rPr>
          <w:sz w:val="28"/>
          <w:szCs w:val="28"/>
        </w:rPr>
        <w:t>вания.</w:t>
      </w:r>
    </w:p>
    <w:p w:rsidR="00C01037" w:rsidRPr="00F9331C" w:rsidRDefault="00C01037" w:rsidP="007F3AE4">
      <w:pPr>
        <w:pStyle w:val="15"/>
        <w:numPr>
          <w:ilvl w:val="1"/>
          <w:numId w:val="15"/>
        </w:numPr>
        <w:tabs>
          <w:tab w:val="clear" w:pos="1440"/>
          <w:tab w:val="num" w:pos="0"/>
        </w:tabs>
        <w:ind w:left="0" w:firstLine="284"/>
        <w:jc w:val="both"/>
        <w:rPr>
          <w:sz w:val="28"/>
          <w:szCs w:val="28"/>
        </w:rPr>
      </w:pPr>
      <w:r w:rsidRPr="00F9331C">
        <w:rPr>
          <w:spacing w:val="-1"/>
          <w:sz w:val="28"/>
          <w:szCs w:val="28"/>
        </w:rPr>
        <w:t>Принимает по представлению руководителя ОУ бюджетную заявку, сме</w:t>
      </w:r>
      <w:r w:rsidRPr="00F9331C">
        <w:rPr>
          <w:spacing w:val="-2"/>
          <w:sz w:val="28"/>
          <w:szCs w:val="28"/>
        </w:rPr>
        <w:t xml:space="preserve">ту расходов бюджетного финансирования и смету расходования средств, </w:t>
      </w:r>
      <w:r w:rsidRPr="00F9331C">
        <w:rPr>
          <w:spacing w:val="-1"/>
          <w:sz w:val="28"/>
          <w:szCs w:val="28"/>
        </w:rPr>
        <w:t xml:space="preserve">полученных ОУ от уставной приносящей доход деятельности и из иных </w:t>
      </w:r>
      <w:r w:rsidRPr="00F9331C">
        <w:rPr>
          <w:sz w:val="28"/>
          <w:szCs w:val="28"/>
        </w:rPr>
        <w:t>вн</w:t>
      </w:r>
      <w:r w:rsidRPr="00F9331C">
        <w:rPr>
          <w:sz w:val="28"/>
          <w:szCs w:val="28"/>
        </w:rPr>
        <w:t>е</w:t>
      </w:r>
      <w:r w:rsidRPr="00F9331C">
        <w:rPr>
          <w:sz w:val="28"/>
          <w:szCs w:val="28"/>
        </w:rPr>
        <w:t>бюджетных источников.</w:t>
      </w:r>
    </w:p>
    <w:p w:rsidR="00C01037" w:rsidRPr="00F9331C" w:rsidRDefault="00C01037" w:rsidP="007F3AE4">
      <w:pPr>
        <w:pStyle w:val="15"/>
        <w:numPr>
          <w:ilvl w:val="1"/>
          <w:numId w:val="15"/>
        </w:numPr>
        <w:tabs>
          <w:tab w:val="clear" w:pos="1440"/>
          <w:tab w:val="num" w:pos="0"/>
        </w:tabs>
        <w:ind w:left="0" w:firstLine="284"/>
        <w:jc w:val="both"/>
        <w:rPr>
          <w:sz w:val="28"/>
          <w:szCs w:val="28"/>
        </w:rPr>
      </w:pPr>
      <w:r w:rsidRPr="00F9331C">
        <w:rPr>
          <w:spacing w:val="-2"/>
          <w:sz w:val="28"/>
          <w:szCs w:val="28"/>
        </w:rPr>
        <w:t>Согласовывает сдачу в аренду ОУ закрепленных за ним объектов со</w:t>
      </w:r>
      <w:r w:rsidRPr="00F9331C">
        <w:rPr>
          <w:spacing w:val="-2"/>
          <w:sz w:val="28"/>
          <w:szCs w:val="28"/>
        </w:rPr>
        <w:t>б</w:t>
      </w:r>
      <w:r w:rsidRPr="00F9331C">
        <w:rPr>
          <w:spacing w:val="-2"/>
          <w:sz w:val="28"/>
          <w:szCs w:val="28"/>
        </w:rPr>
        <w:t>ст</w:t>
      </w:r>
      <w:r w:rsidRPr="00F9331C">
        <w:rPr>
          <w:sz w:val="28"/>
          <w:szCs w:val="28"/>
        </w:rPr>
        <w:t>венности и определяет существенные условия договора аренды.</w:t>
      </w:r>
    </w:p>
    <w:p w:rsidR="00C01037" w:rsidRPr="00F9331C" w:rsidRDefault="00C01037" w:rsidP="007F3AE4">
      <w:pPr>
        <w:pStyle w:val="15"/>
        <w:numPr>
          <w:ilvl w:val="1"/>
          <w:numId w:val="15"/>
        </w:numPr>
        <w:tabs>
          <w:tab w:val="clear" w:pos="1440"/>
          <w:tab w:val="num" w:pos="0"/>
        </w:tabs>
        <w:ind w:left="0" w:firstLine="284"/>
        <w:jc w:val="both"/>
        <w:rPr>
          <w:sz w:val="28"/>
          <w:szCs w:val="28"/>
        </w:rPr>
      </w:pPr>
      <w:r w:rsidRPr="00F9331C">
        <w:rPr>
          <w:spacing w:val="-2"/>
          <w:sz w:val="28"/>
          <w:szCs w:val="28"/>
        </w:rPr>
        <w:t>Заслушивает отчет руководителя ОУ по итогам учебного года, финанс</w:t>
      </w:r>
      <w:r w:rsidRPr="00F9331C">
        <w:rPr>
          <w:spacing w:val="-2"/>
          <w:sz w:val="28"/>
          <w:szCs w:val="28"/>
        </w:rPr>
        <w:t>о</w:t>
      </w:r>
      <w:r w:rsidRPr="00F9331C">
        <w:rPr>
          <w:sz w:val="28"/>
          <w:szCs w:val="28"/>
        </w:rPr>
        <w:t>вого.</w:t>
      </w:r>
    </w:p>
    <w:p w:rsidR="00C01037" w:rsidRPr="00F9331C" w:rsidRDefault="00C01037" w:rsidP="007F3AE4">
      <w:pPr>
        <w:pStyle w:val="15"/>
        <w:numPr>
          <w:ilvl w:val="1"/>
          <w:numId w:val="15"/>
        </w:numPr>
        <w:tabs>
          <w:tab w:val="clear" w:pos="1440"/>
          <w:tab w:val="num" w:pos="0"/>
        </w:tabs>
        <w:ind w:left="0" w:firstLine="284"/>
        <w:jc w:val="both"/>
        <w:rPr>
          <w:sz w:val="28"/>
          <w:szCs w:val="28"/>
        </w:rPr>
      </w:pPr>
      <w:r w:rsidRPr="00F9331C">
        <w:rPr>
          <w:spacing w:val="-1"/>
          <w:sz w:val="28"/>
          <w:szCs w:val="28"/>
        </w:rPr>
        <w:t>Осуществляет контроль за соблюдением здоровых и безопасных усл</w:t>
      </w:r>
      <w:r w:rsidRPr="00F9331C">
        <w:rPr>
          <w:spacing w:val="-1"/>
          <w:sz w:val="28"/>
          <w:szCs w:val="28"/>
        </w:rPr>
        <w:t>о</w:t>
      </w:r>
      <w:r w:rsidRPr="00F9331C">
        <w:rPr>
          <w:spacing w:val="-1"/>
          <w:sz w:val="28"/>
          <w:szCs w:val="28"/>
        </w:rPr>
        <w:t xml:space="preserve">вий </w:t>
      </w:r>
      <w:r w:rsidRPr="00F9331C">
        <w:rPr>
          <w:sz w:val="28"/>
          <w:szCs w:val="28"/>
        </w:rPr>
        <w:t>обучения и воспитания в ОУ.</w:t>
      </w:r>
    </w:p>
    <w:p w:rsidR="00C01037" w:rsidRPr="00F9331C" w:rsidRDefault="00C01037" w:rsidP="007F3AE4">
      <w:pPr>
        <w:pStyle w:val="15"/>
        <w:numPr>
          <w:ilvl w:val="1"/>
          <w:numId w:val="15"/>
        </w:numPr>
        <w:tabs>
          <w:tab w:val="clear" w:pos="1440"/>
          <w:tab w:val="num" w:pos="0"/>
        </w:tabs>
        <w:ind w:left="0" w:firstLine="284"/>
        <w:jc w:val="both"/>
        <w:rPr>
          <w:sz w:val="28"/>
          <w:szCs w:val="28"/>
        </w:rPr>
      </w:pPr>
      <w:r w:rsidRPr="00F9331C">
        <w:rPr>
          <w:spacing w:val="-2"/>
          <w:sz w:val="28"/>
          <w:szCs w:val="28"/>
        </w:rPr>
        <w:t>Ходатайствует, при наличии оснований, перед руководителем ОУ о ра</w:t>
      </w:r>
      <w:r w:rsidRPr="00F9331C">
        <w:rPr>
          <w:spacing w:val="-2"/>
          <w:sz w:val="28"/>
          <w:szCs w:val="28"/>
        </w:rPr>
        <w:t>с</w:t>
      </w:r>
      <w:r w:rsidRPr="00F9331C">
        <w:rPr>
          <w:spacing w:val="-2"/>
          <w:sz w:val="28"/>
          <w:szCs w:val="28"/>
        </w:rPr>
        <w:t>торжении трудового договора с педагогическими работниками и работ</w:t>
      </w:r>
      <w:r w:rsidRPr="00F9331C">
        <w:rPr>
          <w:sz w:val="28"/>
          <w:szCs w:val="28"/>
        </w:rPr>
        <w:t>никами из числа административного, технического состава.</w:t>
      </w:r>
    </w:p>
    <w:p w:rsidR="00C01037" w:rsidRPr="00F9331C" w:rsidRDefault="00C01037" w:rsidP="007F3AE4">
      <w:pPr>
        <w:pStyle w:val="15"/>
        <w:numPr>
          <w:ilvl w:val="1"/>
          <w:numId w:val="15"/>
        </w:numPr>
        <w:tabs>
          <w:tab w:val="clear" w:pos="1440"/>
          <w:tab w:val="num" w:pos="0"/>
        </w:tabs>
        <w:ind w:left="0" w:firstLine="284"/>
        <w:jc w:val="both"/>
        <w:rPr>
          <w:sz w:val="28"/>
          <w:szCs w:val="28"/>
        </w:rPr>
      </w:pPr>
      <w:r w:rsidRPr="00F9331C">
        <w:rPr>
          <w:spacing w:val="-1"/>
          <w:sz w:val="28"/>
          <w:szCs w:val="28"/>
        </w:rPr>
        <w:lastRenderedPageBreak/>
        <w:t>Ходатайствует, при наличии оснований, перед учредителем о награ</w:t>
      </w:r>
      <w:r w:rsidRPr="00F9331C">
        <w:rPr>
          <w:spacing w:val="-1"/>
          <w:sz w:val="28"/>
          <w:szCs w:val="28"/>
        </w:rPr>
        <w:t>ж</w:t>
      </w:r>
      <w:r w:rsidRPr="00F9331C">
        <w:rPr>
          <w:spacing w:val="-1"/>
          <w:sz w:val="28"/>
          <w:szCs w:val="28"/>
        </w:rPr>
        <w:t>де</w:t>
      </w:r>
      <w:r w:rsidRPr="00F9331C">
        <w:rPr>
          <w:sz w:val="28"/>
          <w:szCs w:val="28"/>
        </w:rPr>
        <w:t>нии, премировании, о других поощрениях руководителя ОУ, а также о принятии к нему мер дисциплинарного воздействия, о расторжении с ним трудового договора.</w:t>
      </w:r>
    </w:p>
    <w:p w:rsidR="00C01037" w:rsidRPr="00F9331C" w:rsidRDefault="00C01037" w:rsidP="007F3AE4">
      <w:pPr>
        <w:pStyle w:val="15"/>
        <w:numPr>
          <w:ilvl w:val="1"/>
          <w:numId w:val="15"/>
        </w:numPr>
        <w:tabs>
          <w:tab w:val="clear" w:pos="1440"/>
          <w:tab w:val="num" w:pos="0"/>
        </w:tabs>
        <w:ind w:left="0" w:firstLine="284"/>
        <w:jc w:val="both"/>
        <w:rPr>
          <w:sz w:val="28"/>
          <w:szCs w:val="28"/>
        </w:rPr>
      </w:pPr>
      <w:r w:rsidRPr="00F9331C">
        <w:rPr>
          <w:spacing w:val="-2"/>
          <w:sz w:val="28"/>
          <w:szCs w:val="28"/>
        </w:rPr>
        <w:t xml:space="preserve">Представляет учредителю и общественности ежегодные отчеты ОУ по </w:t>
      </w:r>
      <w:r w:rsidRPr="00F9331C">
        <w:rPr>
          <w:sz w:val="28"/>
          <w:szCs w:val="28"/>
        </w:rPr>
        <w:t>итогам учебного года и финансового.</w:t>
      </w:r>
    </w:p>
    <w:p w:rsidR="007F3AE4" w:rsidRPr="00F9331C" w:rsidRDefault="00C01037" w:rsidP="007F3AE4">
      <w:pPr>
        <w:pStyle w:val="15"/>
        <w:ind w:left="0"/>
        <w:jc w:val="both"/>
        <w:rPr>
          <w:sz w:val="28"/>
          <w:szCs w:val="28"/>
        </w:rPr>
      </w:pPr>
      <w:r w:rsidRPr="00F9331C">
        <w:rPr>
          <w:sz w:val="28"/>
          <w:szCs w:val="28"/>
        </w:rPr>
        <w:t>Принимает изменения и дополнения в настоящее Положение.</w:t>
      </w:r>
      <w:r w:rsidR="007F3AE4">
        <w:rPr>
          <w:sz w:val="28"/>
          <w:szCs w:val="28"/>
        </w:rPr>
        <w:t xml:space="preserve"> </w:t>
      </w:r>
    </w:p>
    <w:p w:rsidR="00C01037" w:rsidRPr="007F3AE4" w:rsidRDefault="00C01037" w:rsidP="007F3AE4">
      <w:pPr>
        <w:pStyle w:val="15"/>
        <w:numPr>
          <w:ilvl w:val="0"/>
          <w:numId w:val="15"/>
        </w:numPr>
        <w:tabs>
          <w:tab w:val="left" w:pos="9072"/>
        </w:tabs>
        <w:rPr>
          <w:b/>
          <w:spacing w:val="-1"/>
          <w:sz w:val="28"/>
          <w:szCs w:val="28"/>
        </w:rPr>
      </w:pPr>
      <w:r w:rsidRPr="00783E15">
        <w:rPr>
          <w:b/>
          <w:spacing w:val="-1"/>
          <w:sz w:val="28"/>
          <w:szCs w:val="28"/>
        </w:rPr>
        <w:t>Управление Советом</w:t>
      </w:r>
    </w:p>
    <w:p w:rsidR="00C01037" w:rsidRPr="0038136C" w:rsidRDefault="00C01037" w:rsidP="007F3AE4">
      <w:pPr>
        <w:tabs>
          <w:tab w:val="left" w:pos="9072"/>
        </w:tabs>
        <w:ind w:firstLine="567"/>
        <w:jc w:val="both"/>
        <w:rPr>
          <w:sz w:val="28"/>
          <w:szCs w:val="28"/>
        </w:rPr>
      </w:pPr>
      <w:r w:rsidRPr="0038136C">
        <w:rPr>
          <w:spacing w:val="-1"/>
          <w:sz w:val="28"/>
          <w:szCs w:val="28"/>
        </w:rPr>
        <w:t xml:space="preserve">Совет возглавляет председатель, избираемый тайным голосованием из числа </w:t>
      </w:r>
      <w:r w:rsidRPr="0038136C">
        <w:rPr>
          <w:sz w:val="28"/>
          <w:szCs w:val="28"/>
        </w:rPr>
        <w:t>членов Совета большинством голосов.</w:t>
      </w:r>
    </w:p>
    <w:p w:rsidR="00C01037" w:rsidRDefault="00C01037" w:rsidP="007F3AE4">
      <w:pPr>
        <w:tabs>
          <w:tab w:val="left" w:pos="9072"/>
        </w:tabs>
        <w:ind w:firstLine="567"/>
        <w:jc w:val="both"/>
        <w:rPr>
          <w:sz w:val="28"/>
          <w:szCs w:val="28"/>
        </w:rPr>
      </w:pPr>
      <w:r w:rsidRPr="0038136C">
        <w:rPr>
          <w:spacing w:val="-1"/>
          <w:sz w:val="28"/>
          <w:szCs w:val="28"/>
        </w:rPr>
        <w:t>Представитель учредителя, обучающиеся, руководитель и работники ОУ не мо</w:t>
      </w:r>
      <w:r w:rsidRPr="0038136C">
        <w:rPr>
          <w:sz w:val="28"/>
          <w:szCs w:val="28"/>
        </w:rPr>
        <w:t>гут быть избраны председателем Совета.</w:t>
      </w:r>
    </w:p>
    <w:p w:rsidR="007F3AE4" w:rsidRDefault="00C01037" w:rsidP="007F3AE4">
      <w:pPr>
        <w:tabs>
          <w:tab w:val="left" w:pos="9072"/>
        </w:tabs>
        <w:ind w:firstLine="567"/>
        <w:jc w:val="both"/>
        <w:rPr>
          <w:sz w:val="28"/>
          <w:szCs w:val="28"/>
        </w:rPr>
      </w:pPr>
      <w:r w:rsidRPr="0038136C">
        <w:rPr>
          <w:spacing w:val="-1"/>
          <w:sz w:val="28"/>
          <w:szCs w:val="28"/>
        </w:rPr>
        <w:t>Председатель Совета планирует и организует е</w:t>
      </w:r>
      <w:r>
        <w:rPr>
          <w:spacing w:val="-1"/>
          <w:sz w:val="28"/>
          <w:szCs w:val="28"/>
        </w:rPr>
        <w:t>го работу, готовит заседания Со</w:t>
      </w:r>
      <w:r w:rsidRPr="0038136C">
        <w:rPr>
          <w:spacing w:val="-1"/>
          <w:sz w:val="28"/>
          <w:szCs w:val="28"/>
        </w:rPr>
        <w:t>вета и председательствует на них, обеспечивает на заседании ведение протоко</w:t>
      </w:r>
      <w:r w:rsidRPr="0038136C">
        <w:rPr>
          <w:sz w:val="28"/>
          <w:szCs w:val="28"/>
        </w:rPr>
        <w:t>ла. Подписывает решения Совета, контролирует их выполнение. В случае отсутствия председателя Совета его функции осуществляет один из его заместителей, избираемый из числа членов Совета большинством голосов. Для ведения текущих дел члены Совета избирают из своего состава секретаря Совета, который ведет протокол заседаний</w:t>
      </w:r>
      <w:r>
        <w:rPr>
          <w:sz w:val="28"/>
          <w:szCs w:val="28"/>
        </w:rPr>
        <w:t xml:space="preserve"> Совета, другую документацию Со</w:t>
      </w:r>
      <w:r w:rsidRPr="0038136C">
        <w:rPr>
          <w:sz w:val="28"/>
          <w:szCs w:val="28"/>
        </w:rPr>
        <w:t>вета, участвует в подготовке заседаний.</w:t>
      </w:r>
      <w:r w:rsidR="007F3AE4">
        <w:rPr>
          <w:sz w:val="28"/>
          <w:szCs w:val="28"/>
        </w:rPr>
        <w:t xml:space="preserve"> </w:t>
      </w:r>
    </w:p>
    <w:p w:rsidR="00C01037" w:rsidRPr="007F3AE4" w:rsidRDefault="00C01037" w:rsidP="007F3AE4">
      <w:pPr>
        <w:pStyle w:val="15"/>
        <w:numPr>
          <w:ilvl w:val="0"/>
          <w:numId w:val="15"/>
        </w:numPr>
        <w:tabs>
          <w:tab w:val="left" w:pos="9072"/>
        </w:tabs>
        <w:rPr>
          <w:b/>
          <w:sz w:val="28"/>
          <w:szCs w:val="28"/>
        </w:rPr>
      </w:pPr>
      <w:r w:rsidRPr="00783E15">
        <w:rPr>
          <w:b/>
          <w:sz w:val="28"/>
          <w:szCs w:val="28"/>
        </w:rPr>
        <w:t>Организация работы Совета</w:t>
      </w:r>
    </w:p>
    <w:p w:rsidR="00C01037" w:rsidRPr="0038136C" w:rsidRDefault="00C01037" w:rsidP="007F3AE4">
      <w:pPr>
        <w:tabs>
          <w:tab w:val="left" w:pos="9072"/>
        </w:tabs>
        <w:ind w:firstLine="567"/>
        <w:jc w:val="both"/>
        <w:rPr>
          <w:sz w:val="28"/>
          <w:szCs w:val="28"/>
        </w:rPr>
      </w:pPr>
      <w:r w:rsidRPr="0038136C">
        <w:rPr>
          <w:spacing w:val="-1"/>
          <w:sz w:val="28"/>
          <w:szCs w:val="28"/>
        </w:rPr>
        <w:t>Заседания Совета проводятся по мере необходимости, но не реже 1 раза в три месяца, а также по инициативе председателя или по требованию руководителя образовательного учреждения, представителя учредителя, а также по требова</w:t>
      </w:r>
      <w:r w:rsidRPr="0038136C">
        <w:rPr>
          <w:sz w:val="28"/>
          <w:szCs w:val="28"/>
        </w:rPr>
        <w:t>нию не менее 25% членов Совета.</w:t>
      </w:r>
    </w:p>
    <w:p w:rsidR="00C01037" w:rsidRPr="0038136C" w:rsidRDefault="00C01037" w:rsidP="007F3AE4">
      <w:pPr>
        <w:tabs>
          <w:tab w:val="left" w:pos="9072"/>
        </w:tabs>
        <w:ind w:firstLine="567"/>
        <w:jc w:val="both"/>
        <w:rPr>
          <w:sz w:val="28"/>
          <w:szCs w:val="28"/>
        </w:rPr>
      </w:pPr>
      <w:r w:rsidRPr="0038136C">
        <w:rPr>
          <w:sz w:val="28"/>
          <w:szCs w:val="28"/>
        </w:rPr>
        <w:t>Дата, время, повестка заседания Совета, а</w:t>
      </w:r>
      <w:r w:rsidR="007F3AE4">
        <w:rPr>
          <w:sz w:val="28"/>
          <w:szCs w:val="28"/>
        </w:rPr>
        <w:t xml:space="preserve"> также необходимые материалы до</w:t>
      </w:r>
      <w:r w:rsidRPr="0038136C">
        <w:rPr>
          <w:sz w:val="28"/>
          <w:szCs w:val="28"/>
        </w:rPr>
        <w:t>водятся до сведения членов Совета не позднее,</w:t>
      </w:r>
      <w:r>
        <w:rPr>
          <w:sz w:val="28"/>
          <w:szCs w:val="28"/>
        </w:rPr>
        <w:t xml:space="preserve"> чем за 3 дня до заседания Сове</w:t>
      </w:r>
      <w:r w:rsidRPr="0038136C">
        <w:rPr>
          <w:sz w:val="28"/>
          <w:szCs w:val="28"/>
        </w:rPr>
        <w:t>та.</w:t>
      </w:r>
    </w:p>
    <w:p w:rsidR="00C01037" w:rsidRPr="0038136C" w:rsidRDefault="00C01037" w:rsidP="007F3AE4">
      <w:pPr>
        <w:tabs>
          <w:tab w:val="left" w:pos="9072"/>
        </w:tabs>
        <w:ind w:firstLine="567"/>
        <w:jc w:val="both"/>
        <w:rPr>
          <w:sz w:val="28"/>
          <w:szCs w:val="28"/>
        </w:rPr>
      </w:pPr>
      <w:r w:rsidRPr="0038136C">
        <w:rPr>
          <w:sz w:val="28"/>
          <w:szCs w:val="28"/>
        </w:rPr>
        <w:t>Секретарь Совета имеет не менее одного п</w:t>
      </w:r>
      <w:r>
        <w:rPr>
          <w:sz w:val="28"/>
          <w:szCs w:val="28"/>
        </w:rPr>
        <w:t>риемного дня в неделю, председа</w:t>
      </w:r>
      <w:r w:rsidRPr="0038136C">
        <w:rPr>
          <w:sz w:val="28"/>
          <w:szCs w:val="28"/>
        </w:rPr>
        <w:t xml:space="preserve">тель Совета - один приемный день не реже 1 раза в месяц. </w:t>
      </w:r>
      <w:r w:rsidRPr="0038136C">
        <w:rPr>
          <w:spacing w:val="-1"/>
          <w:sz w:val="28"/>
          <w:szCs w:val="28"/>
        </w:rPr>
        <w:t>Решения Совета считаются правомочными, если на заседан</w:t>
      </w:r>
      <w:r>
        <w:rPr>
          <w:spacing w:val="-1"/>
          <w:sz w:val="28"/>
          <w:szCs w:val="28"/>
        </w:rPr>
        <w:t xml:space="preserve">ии </w:t>
      </w:r>
      <w:r w:rsidRPr="0038136C">
        <w:rPr>
          <w:spacing w:val="-1"/>
          <w:sz w:val="28"/>
          <w:szCs w:val="28"/>
        </w:rPr>
        <w:t>Совета присут</w:t>
      </w:r>
      <w:r w:rsidRPr="0038136C">
        <w:rPr>
          <w:sz w:val="28"/>
          <w:szCs w:val="28"/>
        </w:rPr>
        <w:t>ствовало более половины его членов.</w:t>
      </w:r>
    </w:p>
    <w:p w:rsidR="00C01037" w:rsidRPr="0038136C" w:rsidRDefault="00C01037" w:rsidP="007F3AE4">
      <w:pPr>
        <w:tabs>
          <w:tab w:val="left" w:pos="9072"/>
        </w:tabs>
        <w:ind w:firstLine="567"/>
        <w:jc w:val="both"/>
        <w:rPr>
          <w:sz w:val="28"/>
          <w:szCs w:val="28"/>
        </w:rPr>
      </w:pPr>
      <w:r w:rsidRPr="0038136C">
        <w:rPr>
          <w:sz w:val="28"/>
          <w:szCs w:val="28"/>
        </w:rPr>
        <w:t xml:space="preserve">По приглашению члена Совета в заседании с правом совещательного голоса могут принимать участие лица, не являющиеся членами Совета, если против </w:t>
      </w:r>
      <w:r w:rsidRPr="0038136C">
        <w:rPr>
          <w:spacing w:val="-1"/>
          <w:sz w:val="28"/>
          <w:szCs w:val="28"/>
        </w:rPr>
        <w:t>этого не возражает более половины членов Совета, присутствующих на заседа</w:t>
      </w:r>
      <w:r w:rsidRPr="0038136C">
        <w:rPr>
          <w:sz w:val="28"/>
          <w:szCs w:val="28"/>
        </w:rPr>
        <w:t>нии.</w:t>
      </w:r>
    </w:p>
    <w:p w:rsidR="00C01037" w:rsidRPr="0038136C" w:rsidRDefault="00C01037" w:rsidP="007F3AE4">
      <w:pPr>
        <w:tabs>
          <w:tab w:val="left" w:pos="9072"/>
        </w:tabs>
        <w:ind w:firstLine="567"/>
        <w:jc w:val="both"/>
        <w:rPr>
          <w:sz w:val="28"/>
          <w:szCs w:val="28"/>
        </w:rPr>
      </w:pPr>
      <w:r>
        <w:rPr>
          <w:sz w:val="28"/>
          <w:szCs w:val="28"/>
        </w:rPr>
        <w:t xml:space="preserve">Решение Совета </w:t>
      </w:r>
      <w:r w:rsidRPr="0038136C">
        <w:rPr>
          <w:sz w:val="28"/>
          <w:szCs w:val="28"/>
        </w:rPr>
        <w:t>о</w:t>
      </w:r>
      <w:r>
        <w:rPr>
          <w:sz w:val="28"/>
          <w:szCs w:val="28"/>
        </w:rPr>
        <w:t xml:space="preserve">б исключении обучающегося из </w:t>
      </w:r>
      <w:r w:rsidRPr="0038136C">
        <w:rPr>
          <w:sz w:val="28"/>
          <w:szCs w:val="28"/>
        </w:rPr>
        <w:t xml:space="preserve">школы принимается, как правило, в присутствии обучающегося и </w:t>
      </w:r>
      <w:r w:rsidR="007F3AE4">
        <w:rPr>
          <w:sz w:val="28"/>
          <w:szCs w:val="28"/>
        </w:rPr>
        <w:t>его родителей (законных предста</w:t>
      </w:r>
      <w:r w:rsidRPr="0038136C">
        <w:rPr>
          <w:sz w:val="28"/>
          <w:szCs w:val="28"/>
        </w:rPr>
        <w:t xml:space="preserve">вителей). Отсутствие на заседании без уважительной причины обучающегося, </w:t>
      </w:r>
      <w:r w:rsidRPr="0038136C">
        <w:rPr>
          <w:spacing w:val="-1"/>
          <w:sz w:val="28"/>
          <w:szCs w:val="28"/>
        </w:rPr>
        <w:t xml:space="preserve">его родителей (законных представителей) лишает Совет возможности принять </w:t>
      </w:r>
      <w:r w:rsidRPr="0038136C">
        <w:rPr>
          <w:sz w:val="28"/>
          <w:szCs w:val="28"/>
        </w:rPr>
        <w:t>решение об исключении.</w:t>
      </w:r>
    </w:p>
    <w:p w:rsidR="00C01037" w:rsidRPr="0038136C" w:rsidRDefault="00C01037" w:rsidP="007F3AE4">
      <w:pPr>
        <w:tabs>
          <w:tab w:val="left" w:pos="9072"/>
        </w:tabs>
        <w:ind w:firstLine="567"/>
        <w:jc w:val="both"/>
        <w:rPr>
          <w:sz w:val="28"/>
          <w:szCs w:val="28"/>
        </w:rPr>
      </w:pPr>
      <w:r w:rsidRPr="0038136C">
        <w:rPr>
          <w:sz w:val="28"/>
          <w:szCs w:val="28"/>
        </w:rPr>
        <w:t>Каждый член Совета обладает одним голосом. В с</w:t>
      </w:r>
      <w:r w:rsidR="007F3AE4">
        <w:rPr>
          <w:sz w:val="28"/>
          <w:szCs w:val="28"/>
        </w:rPr>
        <w:t>лучае равенства голосов ре</w:t>
      </w:r>
      <w:r w:rsidRPr="0038136C">
        <w:rPr>
          <w:sz w:val="28"/>
          <w:szCs w:val="28"/>
        </w:rPr>
        <w:t xml:space="preserve">шающим является голос председательствующего на заседании. </w:t>
      </w:r>
      <w:r w:rsidRPr="0038136C">
        <w:rPr>
          <w:spacing w:val="-1"/>
          <w:sz w:val="28"/>
          <w:szCs w:val="28"/>
        </w:rPr>
        <w:t xml:space="preserve">Решения Совета принимаются большинством голосов присутствующих членов Совета, а по вопросам, определенным Уставом, квалифицированным </w:t>
      </w:r>
      <w:r w:rsidRPr="0038136C">
        <w:rPr>
          <w:spacing w:val="-1"/>
          <w:sz w:val="28"/>
          <w:szCs w:val="28"/>
        </w:rPr>
        <w:lastRenderedPageBreak/>
        <w:t>большин</w:t>
      </w:r>
      <w:r w:rsidRPr="0038136C">
        <w:rPr>
          <w:sz w:val="28"/>
          <w:szCs w:val="28"/>
        </w:rPr>
        <w:t>ством голосов и оформляются в виде решения Управляющего совета. На заседании Совета ведется протокол.</w:t>
      </w:r>
    </w:p>
    <w:p w:rsidR="00C01037" w:rsidRPr="0038136C" w:rsidRDefault="00C01037" w:rsidP="007F3AE4">
      <w:pPr>
        <w:tabs>
          <w:tab w:val="left" w:pos="9072"/>
        </w:tabs>
        <w:ind w:firstLine="567"/>
        <w:jc w:val="both"/>
        <w:rPr>
          <w:sz w:val="28"/>
          <w:szCs w:val="28"/>
        </w:rPr>
      </w:pPr>
      <w:r w:rsidRPr="0038136C">
        <w:rPr>
          <w:sz w:val="28"/>
          <w:szCs w:val="28"/>
        </w:rPr>
        <w:t>Протокол заседания Совета оформляется не позднее 5 дней после его проведе</w:t>
      </w:r>
      <w:r w:rsidRPr="0038136C">
        <w:rPr>
          <w:spacing w:val="-1"/>
          <w:sz w:val="28"/>
          <w:szCs w:val="28"/>
        </w:rPr>
        <w:t>ния и ведется в унифицированной форме согласно приказу министра образова</w:t>
      </w:r>
      <w:r w:rsidRPr="0038136C">
        <w:rPr>
          <w:sz w:val="28"/>
          <w:szCs w:val="28"/>
        </w:rPr>
        <w:t>ния. В протоколе заседания Совета указываются:</w:t>
      </w:r>
    </w:p>
    <w:p w:rsidR="00C01037" w:rsidRPr="0038136C" w:rsidRDefault="00C01037" w:rsidP="007F3AE4">
      <w:pPr>
        <w:tabs>
          <w:tab w:val="left" w:pos="9072"/>
        </w:tabs>
        <w:ind w:firstLine="567"/>
        <w:jc w:val="both"/>
        <w:rPr>
          <w:sz w:val="28"/>
          <w:szCs w:val="28"/>
        </w:rPr>
      </w:pPr>
      <w:r w:rsidRPr="0038136C">
        <w:rPr>
          <w:spacing w:val="-1"/>
          <w:sz w:val="28"/>
          <w:szCs w:val="28"/>
        </w:rPr>
        <w:t>место и время проведения заседания;</w:t>
      </w:r>
    </w:p>
    <w:p w:rsidR="00C01037" w:rsidRPr="0038136C" w:rsidRDefault="00C01037" w:rsidP="007F3AE4">
      <w:pPr>
        <w:tabs>
          <w:tab w:val="left" w:pos="9072"/>
        </w:tabs>
        <w:ind w:firstLine="567"/>
        <w:jc w:val="both"/>
        <w:rPr>
          <w:sz w:val="28"/>
          <w:szCs w:val="28"/>
        </w:rPr>
      </w:pPr>
      <w:r w:rsidRPr="0038136C">
        <w:rPr>
          <w:sz w:val="28"/>
          <w:szCs w:val="28"/>
        </w:rPr>
        <w:t>фамилия, имя, отчество присутствующих на заседании;</w:t>
      </w:r>
    </w:p>
    <w:p w:rsidR="00C01037" w:rsidRPr="0038136C" w:rsidRDefault="00C01037" w:rsidP="007F3AE4">
      <w:pPr>
        <w:tabs>
          <w:tab w:val="left" w:pos="9072"/>
        </w:tabs>
        <w:ind w:firstLine="567"/>
        <w:jc w:val="both"/>
        <w:rPr>
          <w:sz w:val="28"/>
          <w:szCs w:val="28"/>
        </w:rPr>
      </w:pPr>
      <w:r w:rsidRPr="0038136C">
        <w:rPr>
          <w:spacing w:val="-1"/>
          <w:sz w:val="28"/>
          <w:szCs w:val="28"/>
        </w:rPr>
        <w:t>повестка дня заседания;</w:t>
      </w:r>
    </w:p>
    <w:p w:rsidR="00C01037" w:rsidRPr="0038136C" w:rsidRDefault="00C01037" w:rsidP="007F3AE4">
      <w:pPr>
        <w:tabs>
          <w:tab w:val="left" w:pos="9072"/>
        </w:tabs>
        <w:ind w:firstLine="567"/>
        <w:jc w:val="both"/>
        <w:rPr>
          <w:sz w:val="28"/>
          <w:szCs w:val="28"/>
        </w:rPr>
      </w:pPr>
      <w:r w:rsidRPr="0038136C">
        <w:rPr>
          <w:spacing w:val="-1"/>
          <w:sz w:val="28"/>
          <w:szCs w:val="28"/>
        </w:rPr>
        <w:t>вопросы, поставленные на голосование и итоги голосования по ним, приня</w:t>
      </w:r>
      <w:r w:rsidRPr="0038136C">
        <w:rPr>
          <w:sz w:val="28"/>
          <w:szCs w:val="28"/>
        </w:rPr>
        <w:t>тые Советом решения.</w:t>
      </w:r>
    </w:p>
    <w:p w:rsidR="00C01037" w:rsidRPr="0038136C" w:rsidRDefault="00C01037" w:rsidP="007F3AE4">
      <w:pPr>
        <w:tabs>
          <w:tab w:val="left" w:pos="9072"/>
        </w:tabs>
        <w:ind w:firstLine="567"/>
        <w:jc w:val="both"/>
        <w:rPr>
          <w:sz w:val="28"/>
          <w:szCs w:val="28"/>
        </w:rPr>
      </w:pPr>
      <w:r w:rsidRPr="0038136C">
        <w:rPr>
          <w:sz w:val="28"/>
          <w:szCs w:val="28"/>
        </w:rPr>
        <w:t>Протокол заседания Совета подписывается</w:t>
      </w:r>
      <w:r w:rsidR="007F3AE4">
        <w:rPr>
          <w:sz w:val="28"/>
          <w:szCs w:val="28"/>
        </w:rPr>
        <w:t xml:space="preserve"> председательствующим на заседа</w:t>
      </w:r>
      <w:r w:rsidRPr="0038136C">
        <w:rPr>
          <w:sz w:val="28"/>
          <w:szCs w:val="28"/>
        </w:rPr>
        <w:t>нии, который несет ответственность за правильность составления протокола. Решения и протоколы заседаний Совета в</w:t>
      </w:r>
      <w:r w:rsidR="007F3AE4">
        <w:rPr>
          <w:sz w:val="28"/>
          <w:szCs w:val="28"/>
        </w:rPr>
        <w:t>ключаются в номенклатуру дел об</w:t>
      </w:r>
      <w:r w:rsidRPr="0038136C">
        <w:rPr>
          <w:sz w:val="28"/>
          <w:szCs w:val="28"/>
        </w:rPr>
        <w:t>щеобразовательного учреждения и доступны для ознакомления любым лицам, имеющим право быть избранными в члены Совета.</w:t>
      </w:r>
    </w:p>
    <w:p w:rsidR="00C01037" w:rsidRPr="0038136C" w:rsidRDefault="00C01037" w:rsidP="007F3AE4">
      <w:pPr>
        <w:tabs>
          <w:tab w:val="left" w:pos="9072"/>
        </w:tabs>
        <w:ind w:firstLine="567"/>
        <w:jc w:val="both"/>
        <w:rPr>
          <w:sz w:val="28"/>
          <w:szCs w:val="28"/>
        </w:rPr>
      </w:pPr>
      <w:r w:rsidRPr="0038136C">
        <w:rPr>
          <w:spacing w:val="-1"/>
          <w:sz w:val="28"/>
          <w:szCs w:val="28"/>
        </w:rPr>
        <w:t>Члены Совета работают на общественных началах. ОУ вправе</w:t>
      </w:r>
      <w:r>
        <w:rPr>
          <w:spacing w:val="-1"/>
          <w:sz w:val="28"/>
          <w:szCs w:val="28"/>
        </w:rPr>
        <w:t xml:space="preserve"> </w:t>
      </w:r>
      <w:r w:rsidRPr="0038136C">
        <w:rPr>
          <w:spacing w:val="-1"/>
          <w:sz w:val="28"/>
          <w:szCs w:val="28"/>
        </w:rPr>
        <w:t>компенсировать членам Совета расходы, непосредственно связанные с участием в работе Сове</w:t>
      </w:r>
      <w:r w:rsidRPr="0038136C">
        <w:rPr>
          <w:sz w:val="28"/>
          <w:szCs w:val="28"/>
        </w:rPr>
        <w:t xml:space="preserve">та, исключительно из средств, полученных образовательным учреждением за </w:t>
      </w:r>
      <w:r w:rsidRPr="0038136C">
        <w:rPr>
          <w:spacing w:val="-1"/>
          <w:sz w:val="28"/>
          <w:szCs w:val="28"/>
        </w:rPr>
        <w:t>счет уставной приносящей доходы деятельности и из внебюджетных источни</w:t>
      </w:r>
      <w:r w:rsidRPr="0038136C">
        <w:rPr>
          <w:sz w:val="28"/>
          <w:szCs w:val="28"/>
        </w:rPr>
        <w:t>ков.</w:t>
      </w:r>
    </w:p>
    <w:p w:rsidR="007F3AE4" w:rsidRDefault="00C01037" w:rsidP="007F3AE4">
      <w:pPr>
        <w:tabs>
          <w:tab w:val="left" w:pos="9072"/>
        </w:tabs>
        <w:ind w:firstLine="567"/>
        <w:jc w:val="both"/>
        <w:rPr>
          <w:sz w:val="28"/>
          <w:szCs w:val="28"/>
        </w:rPr>
      </w:pPr>
      <w:r w:rsidRPr="0038136C">
        <w:rPr>
          <w:spacing w:val="-1"/>
          <w:sz w:val="28"/>
          <w:szCs w:val="28"/>
        </w:rPr>
        <w:t>Организационно-техническое, документационное обеспечение заседаний Сове</w:t>
      </w:r>
      <w:r w:rsidRPr="0038136C">
        <w:rPr>
          <w:sz w:val="28"/>
          <w:szCs w:val="28"/>
        </w:rPr>
        <w:t>та, подготовка аналитических, справочных и других материалов к заседаниям Совета возлагается на руководителя ОУ.</w:t>
      </w:r>
      <w:r w:rsidR="007F3AE4">
        <w:rPr>
          <w:sz w:val="28"/>
          <w:szCs w:val="28"/>
        </w:rPr>
        <w:t xml:space="preserve"> </w:t>
      </w:r>
    </w:p>
    <w:p w:rsidR="00C01037" w:rsidRPr="007F3AE4" w:rsidRDefault="00C01037" w:rsidP="007F3AE4">
      <w:pPr>
        <w:pStyle w:val="15"/>
        <w:numPr>
          <w:ilvl w:val="0"/>
          <w:numId w:val="15"/>
        </w:numPr>
        <w:tabs>
          <w:tab w:val="left" w:pos="9072"/>
        </w:tabs>
        <w:rPr>
          <w:b/>
          <w:sz w:val="28"/>
          <w:szCs w:val="28"/>
        </w:rPr>
      </w:pPr>
      <w:r w:rsidRPr="007F3AE4">
        <w:rPr>
          <w:b/>
          <w:sz w:val="28"/>
          <w:szCs w:val="28"/>
        </w:rPr>
        <w:t>Комиссии Совета</w:t>
      </w:r>
    </w:p>
    <w:p w:rsidR="00C01037" w:rsidRPr="0038136C" w:rsidRDefault="00C01037" w:rsidP="007F3AE4">
      <w:pPr>
        <w:tabs>
          <w:tab w:val="left" w:pos="9072"/>
        </w:tabs>
        <w:ind w:firstLine="567"/>
        <w:jc w:val="both"/>
        <w:rPr>
          <w:sz w:val="28"/>
          <w:szCs w:val="28"/>
        </w:rPr>
      </w:pPr>
      <w:r w:rsidRPr="0038136C">
        <w:rPr>
          <w:sz w:val="28"/>
          <w:szCs w:val="28"/>
        </w:rPr>
        <w:t xml:space="preserve">Для подготовки материалов к заседаниям Совета и выработки проектов </w:t>
      </w:r>
      <w:r>
        <w:rPr>
          <w:sz w:val="28"/>
          <w:szCs w:val="28"/>
        </w:rPr>
        <w:t>реше</w:t>
      </w:r>
      <w:r w:rsidRPr="0038136C">
        <w:rPr>
          <w:sz w:val="28"/>
          <w:szCs w:val="28"/>
        </w:rPr>
        <w:t>ний, а также для более тесной связи с деятельностью ОУ, с участниками обра</w:t>
      </w:r>
      <w:r w:rsidRPr="0038136C">
        <w:rPr>
          <w:spacing w:val="-1"/>
          <w:sz w:val="28"/>
          <w:szCs w:val="28"/>
        </w:rPr>
        <w:t>зовательного процесса, с общественностью Совет может создавать постоянные и временные комиссии. Деятельность комиссий регламентируется Положением "О комиссиях Управляющего Совета", утверждаемым решением Совета. Совет назначает из числа членов Совета председателей комиссий, утверждает их пер</w:t>
      </w:r>
      <w:r w:rsidRPr="0038136C">
        <w:rPr>
          <w:sz w:val="28"/>
          <w:szCs w:val="28"/>
        </w:rPr>
        <w:t>сональный состав и регламент работы.</w:t>
      </w:r>
    </w:p>
    <w:p w:rsidR="00C01037" w:rsidRPr="0038136C" w:rsidRDefault="00C01037" w:rsidP="007F3AE4">
      <w:pPr>
        <w:tabs>
          <w:tab w:val="left" w:pos="9072"/>
        </w:tabs>
        <w:ind w:firstLine="567"/>
        <w:jc w:val="both"/>
        <w:rPr>
          <w:sz w:val="28"/>
          <w:szCs w:val="28"/>
        </w:rPr>
      </w:pPr>
      <w:r w:rsidRPr="0038136C">
        <w:rPr>
          <w:spacing w:val="-1"/>
          <w:sz w:val="28"/>
          <w:szCs w:val="28"/>
        </w:rPr>
        <w:t>Постоянные комиссии создаются по основным направлениям деятельности Со</w:t>
      </w:r>
      <w:r w:rsidRPr="0038136C">
        <w:rPr>
          <w:sz w:val="28"/>
          <w:szCs w:val="28"/>
        </w:rPr>
        <w:t>вета и могут включать в себя, кроме членов Совета, представителей общест</w:t>
      </w:r>
      <w:r w:rsidRPr="0038136C">
        <w:rPr>
          <w:spacing w:val="-1"/>
          <w:sz w:val="28"/>
          <w:szCs w:val="28"/>
        </w:rPr>
        <w:t>венности, органов самоуправления образовательного учреждения, других граж</w:t>
      </w:r>
      <w:r w:rsidRPr="0038136C">
        <w:rPr>
          <w:sz w:val="28"/>
          <w:szCs w:val="28"/>
        </w:rPr>
        <w:t>дан, рекомендованных в состав комиссий членами Совета. Временные комис</w:t>
      </w:r>
      <w:r w:rsidRPr="0038136C">
        <w:rPr>
          <w:spacing w:val="-1"/>
          <w:sz w:val="28"/>
          <w:szCs w:val="28"/>
        </w:rPr>
        <w:t xml:space="preserve">сии создаются для проработки отдельных вопросов деятельности ОУ, входящих </w:t>
      </w:r>
      <w:r w:rsidRPr="0038136C">
        <w:rPr>
          <w:sz w:val="28"/>
          <w:szCs w:val="28"/>
        </w:rPr>
        <w:t>в компетенцию Совета, а также для выработки рекомендаций Совета другим органам управления и самоуправления обра</w:t>
      </w:r>
      <w:r>
        <w:rPr>
          <w:sz w:val="28"/>
          <w:szCs w:val="28"/>
        </w:rPr>
        <w:t>зовательного учреждения, учреди</w:t>
      </w:r>
      <w:r w:rsidRPr="0038136C">
        <w:rPr>
          <w:sz w:val="28"/>
          <w:szCs w:val="28"/>
        </w:rPr>
        <w:t>телю.</w:t>
      </w:r>
    </w:p>
    <w:p w:rsidR="007F3AE4" w:rsidRDefault="00C01037" w:rsidP="007F3AE4">
      <w:pPr>
        <w:tabs>
          <w:tab w:val="left" w:pos="9072"/>
        </w:tabs>
        <w:ind w:firstLine="567"/>
        <w:jc w:val="both"/>
        <w:rPr>
          <w:sz w:val="28"/>
          <w:szCs w:val="28"/>
        </w:rPr>
      </w:pPr>
      <w:r w:rsidRPr="0038136C">
        <w:rPr>
          <w:spacing w:val="-1"/>
          <w:sz w:val="28"/>
          <w:szCs w:val="28"/>
        </w:rPr>
        <w:t xml:space="preserve">Предложения комиссий носят рекомендательный характер. Члены комиссий, не </w:t>
      </w:r>
      <w:r w:rsidRPr="0038136C">
        <w:rPr>
          <w:sz w:val="28"/>
          <w:szCs w:val="28"/>
        </w:rPr>
        <w:t xml:space="preserve">являющиеся членами Совета, вправе присутствовать с правом совещательного </w:t>
      </w:r>
      <w:r w:rsidRPr="0038136C">
        <w:rPr>
          <w:spacing w:val="-1"/>
          <w:sz w:val="28"/>
          <w:szCs w:val="28"/>
        </w:rPr>
        <w:t>голоса на заседаниях Совета при обсуждении предложений и работы соответст</w:t>
      </w:r>
      <w:r w:rsidRPr="0038136C">
        <w:rPr>
          <w:sz w:val="28"/>
          <w:szCs w:val="28"/>
        </w:rPr>
        <w:t>вующих комиссий.</w:t>
      </w:r>
      <w:r w:rsidR="007F3AE4">
        <w:rPr>
          <w:sz w:val="28"/>
          <w:szCs w:val="28"/>
        </w:rPr>
        <w:t xml:space="preserve"> </w:t>
      </w:r>
    </w:p>
    <w:p w:rsidR="00C01037" w:rsidRPr="00783E15" w:rsidRDefault="00C01037" w:rsidP="007F3AE4">
      <w:pPr>
        <w:pStyle w:val="15"/>
        <w:numPr>
          <w:ilvl w:val="0"/>
          <w:numId w:val="15"/>
        </w:numPr>
        <w:tabs>
          <w:tab w:val="left" w:pos="9072"/>
        </w:tabs>
        <w:rPr>
          <w:b/>
          <w:sz w:val="28"/>
          <w:szCs w:val="28"/>
        </w:rPr>
      </w:pPr>
      <w:r w:rsidRPr="00783E15">
        <w:rPr>
          <w:b/>
          <w:sz w:val="28"/>
          <w:szCs w:val="28"/>
        </w:rPr>
        <w:lastRenderedPageBreak/>
        <w:t>Права и ответственность членов Совета</w:t>
      </w:r>
    </w:p>
    <w:p w:rsidR="00C01037" w:rsidRPr="0038136C" w:rsidRDefault="00C01037" w:rsidP="007F3AE4">
      <w:pPr>
        <w:tabs>
          <w:tab w:val="left" w:pos="9072"/>
        </w:tabs>
        <w:ind w:firstLine="567"/>
        <w:jc w:val="both"/>
        <w:rPr>
          <w:sz w:val="28"/>
          <w:szCs w:val="28"/>
        </w:rPr>
      </w:pPr>
      <w:r w:rsidRPr="0038136C">
        <w:rPr>
          <w:spacing w:val="-1"/>
          <w:sz w:val="28"/>
          <w:szCs w:val="28"/>
        </w:rPr>
        <w:t>Член Совета имеет право:</w:t>
      </w:r>
    </w:p>
    <w:p w:rsidR="00C01037" w:rsidRPr="0038136C" w:rsidRDefault="00C01037" w:rsidP="007F3AE4">
      <w:pPr>
        <w:numPr>
          <w:ilvl w:val="0"/>
          <w:numId w:val="16"/>
        </w:numPr>
        <w:tabs>
          <w:tab w:val="clear" w:pos="720"/>
          <w:tab w:val="num" w:pos="0"/>
          <w:tab w:val="left" w:pos="284"/>
        </w:tabs>
        <w:ind w:left="0" w:firstLine="0"/>
        <w:jc w:val="both"/>
        <w:rPr>
          <w:sz w:val="28"/>
          <w:szCs w:val="28"/>
        </w:rPr>
      </w:pPr>
      <w:r w:rsidRPr="0038136C">
        <w:rPr>
          <w:sz w:val="28"/>
          <w:szCs w:val="28"/>
        </w:rPr>
        <w:t xml:space="preserve">принимать участие в обсуждении и принятии решений Совета, выражать в </w:t>
      </w:r>
      <w:r w:rsidRPr="0038136C">
        <w:rPr>
          <w:spacing w:val="-1"/>
          <w:sz w:val="28"/>
          <w:szCs w:val="28"/>
        </w:rPr>
        <w:t>письменной форме свое особое мнение, которое приобщается к протоколу засе</w:t>
      </w:r>
      <w:r w:rsidRPr="0038136C">
        <w:rPr>
          <w:sz w:val="28"/>
          <w:szCs w:val="28"/>
        </w:rPr>
        <w:t>дания Совета;</w:t>
      </w:r>
    </w:p>
    <w:p w:rsidR="00C01037" w:rsidRPr="0038136C" w:rsidRDefault="00C01037" w:rsidP="007F3AE4">
      <w:pPr>
        <w:numPr>
          <w:ilvl w:val="0"/>
          <w:numId w:val="16"/>
        </w:numPr>
        <w:tabs>
          <w:tab w:val="clear" w:pos="720"/>
          <w:tab w:val="num" w:pos="0"/>
          <w:tab w:val="left" w:pos="284"/>
        </w:tabs>
        <w:ind w:left="0" w:firstLine="0"/>
        <w:jc w:val="both"/>
        <w:rPr>
          <w:sz w:val="28"/>
          <w:szCs w:val="28"/>
        </w:rPr>
      </w:pPr>
      <w:r w:rsidRPr="0038136C">
        <w:rPr>
          <w:spacing w:val="-1"/>
          <w:sz w:val="28"/>
          <w:szCs w:val="28"/>
        </w:rPr>
        <w:t>требовать и получать от администрации образовательного учреждения, пред</w:t>
      </w:r>
      <w:r w:rsidRPr="0038136C">
        <w:rPr>
          <w:sz w:val="28"/>
          <w:szCs w:val="28"/>
        </w:rPr>
        <w:t>седателя и секретаря Управляющего совета, председателей постоянных и вре</w:t>
      </w:r>
      <w:r w:rsidRPr="0038136C">
        <w:rPr>
          <w:spacing w:val="-1"/>
          <w:sz w:val="28"/>
          <w:szCs w:val="28"/>
        </w:rPr>
        <w:t>менных комиссий Управляющего совета предоставления всей необходимой для участия в работе информации по вопросам, относящимся к компетенции Сове</w:t>
      </w:r>
      <w:r w:rsidRPr="0038136C">
        <w:rPr>
          <w:sz w:val="28"/>
          <w:szCs w:val="28"/>
        </w:rPr>
        <w:t>та;</w:t>
      </w:r>
    </w:p>
    <w:p w:rsidR="00C01037" w:rsidRPr="0038136C" w:rsidRDefault="00C01037" w:rsidP="007F3AE4">
      <w:pPr>
        <w:numPr>
          <w:ilvl w:val="0"/>
          <w:numId w:val="16"/>
        </w:numPr>
        <w:tabs>
          <w:tab w:val="clear" w:pos="720"/>
          <w:tab w:val="num" w:pos="0"/>
          <w:tab w:val="left" w:pos="284"/>
        </w:tabs>
        <w:ind w:left="0" w:firstLine="0"/>
        <w:jc w:val="both"/>
        <w:rPr>
          <w:sz w:val="28"/>
          <w:szCs w:val="28"/>
        </w:rPr>
      </w:pPr>
      <w:r w:rsidRPr="0038136C">
        <w:rPr>
          <w:spacing w:val="-1"/>
          <w:sz w:val="28"/>
          <w:szCs w:val="28"/>
        </w:rPr>
        <w:t>присутствовать на заседании педагогическог</w:t>
      </w:r>
      <w:r>
        <w:rPr>
          <w:spacing w:val="-1"/>
          <w:sz w:val="28"/>
          <w:szCs w:val="28"/>
        </w:rPr>
        <w:t>о совета, на заседаниях, (собра</w:t>
      </w:r>
      <w:r w:rsidRPr="0038136C">
        <w:rPr>
          <w:spacing w:val="-1"/>
          <w:sz w:val="28"/>
          <w:szCs w:val="28"/>
        </w:rPr>
        <w:t>ниях) органов самоуправления образовательного учреждения с правом совеща</w:t>
      </w:r>
      <w:r w:rsidRPr="0038136C">
        <w:rPr>
          <w:sz w:val="28"/>
          <w:szCs w:val="28"/>
        </w:rPr>
        <w:t>тельного голоса;</w:t>
      </w:r>
    </w:p>
    <w:p w:rsidR="00C01037" w:rsidRPr="0038136C" w:rsidRDefault="00C01037" w:rsidP="007F3AE4">
      <w:pPr>
        <w:numPr>
          <w:ilvl w:val="0"/>
          <w:numId w:val="16"/>
        </w:numPr>
        <w:tabs>
          <w:tab w:val="clear" w:pos="720"/>
          <w:tab w:val="num" w:pos="0"/>
          <w:tab w:val="left" w:pos="284"/>
        </w:tabs>
        <w:ind w:left="0" w:firstLine="0"/>
        <w:jc w:val="both"/>
        <w:rPr>
          <w:sz w:val="28"/>
          <w:szCs w:val="28"/>
        </w:rPr>
      </w:pPr>
      <w:r>
        <w:rPr>
          <w:sz w:val="28"/>
          <w:szCs w:val="28"/>
        </w:rPr>
        <w:t xml:space="preserve">представлять Совет в составе </w:t>
      </w:r>
      <w:r w:rsidRPr="0038136C">
        <w:rPr>
          <w:sz w:val="28"/>
          <w:szCs w:val="28"/>
        </w:rPr>
        <w:t>эксп</w:t>
      </w:r>
      <w:r w:rsidR="007F3AE4">
        <w:rPr>
          <w:sz w:val="28"/>
          <w:szCs w:val="28"/>
        </w:rPr>
        <w:t xml:space="preserve">ертных </w:t>
      </w:r>
      <w:r>
        <w:rPr>
          <w:sz w:val="28"/>
          <w:szCs w:val="28"/>
        </w:rPr>
        <w:t>комиссий по лицензирова</w:t>
      </w:r>
      <w:r w:rsidRPr="0038136C">
        <w:rPr>
          <w:sz w:val="28"/>
          <w:szCs w:val="28"/>
        </w:rPr>
        <w:t>нию и аттестации данного образовательного учреждения, а также в конкурсной комиссии по проведению конкурса на замещение должности руководителя ОУ (кроме членов Совета из числа работников и обучающихся об</w:t>
      </w:r>
      <w:r>
        <w:rPr>
          <w:sz w:val="28"/>
          <w:szCs w:val="28"/>
        </w:rPr>
        <w:t>разовательного учреждения);</w:t>
      </w:r>
    </w:p>
    <w:p w:rsidR="00C01037" w:rsidRPr="0038136C" w:rsidRDefault="00C01037" w:rsidP="007F3AE4">
      <w:pPr>
        <w:numPr>
          <w:ilvl w:val="0"/>
          <w:numId w:val="16"/>
        </w:numPr>
        <w:tabs>
          <w:tab w:val="clear" w:pos="720"/>
          <w:tab w:val="num" w:pos="0"/>
          <w:tab w:val="left" w:pos="284"/>
        </w:tabs>
        <w:ind w:left="0" w:firstLine="0"/>
        <w:jc w:val="both"/>
        <w:rPr>
          <w:sz w:val="28"/>
          <w:szCs w:val="28"/>
        </w:rPr>
      </w:pPr>
      <w:r w:rsidRPr="0038136C">
        <w:rPr>
          <w:sz w:val="28"/>
          <w:szCs w:val="28"/>
        </w:rPr>
        <w:t>досрочно выйти из состава Совета. Член Совета обязан:</w:t>
      </w:r>
      <w:r>
        <w:rPr>
          <w:sz w:val="28"/>
          <w:szCs w:val="28"/>
        </w:rPr>
        <w:t xml:space="preserve"> </w:t>
      </w:r>
      <w:r w:rsidRPr="0038136C">
        <w:rPr>
          <w:spacing w:val="-1"/>
          <w:sz w:val="28"/>
          <w:szCs w:val="28"/>
        </w:rPr>
        <w:t xml:space="preserve">принимать активное участие в деятельности Совета. Действовать при этом </w:t>
      </w:r>
      <w:r w:rsidRPr="0038136C">
        <w:rPr>
          <w:sz w:val="28"/>
          <w:szCs w:val="28"/>
        </w:rPr>
        <w:t>добросовестно, рассудительно и ответственно;</w:t>
      </w:r>
    </w:p>
    <w:p w:rsidR="00C01037" w:rsidRPr="0038136C" w:rsidRDefault="00C01037" w:rsidP="007F3AE4">
      <w:pPr>
        <w:numPr>
          <w:ilvl w:val="0"/>
          <w:numId w:val="16"/>
        </w:numPr>
        <w:tabs>
          <w:tab w:val="clear" w:pos="720"/>
          <w:tab w:val="num" w:pos="0"/>
          <w:tab w:val="left" w:pos="284"/>
        </w:tabs>
        <w:ind w:left="0" w:firstLine="0"/>
        <w:jc w:val="both"/>
        <w:rPr>
          <w:sz w:val="28"/>
          <w:szCs w:val="28"/>
        </w:rPr>
      </w:pPr>
      <w:r w:rsidRPr="0038136C">
        <w:rPr>
          <w:spacing w:val="-1"/>
          <w:sz w:val="28"/>
          <w:szCs w:val="28"/>
        </w:rPr>
        <w:t xml:space="preserve">присутствовать на всех заседаниях Управляющего совета, не пропускать без </w:t>
      </w:r>
      <w:r w:rsidRPr="0038136C">
        <w:rPr>
          <w:sz w:val="28"/>
          <w:szCs w:val="28"/>
        </w:rPr>
        <w:t>уважительной причины.</w:t>
      </w:r>
    </w:p>
    <w:p w:rsidR="00C01037" w:rsidRPr="0038136C" w:rsidRDefault="00C01037" w:rsidP="007F3AE4">
      <w:pPr>
        <w:tabs>
          <w:tab w:val="left" w:pos="9072"/>
        </w:tabs>
        <w:ind w:firstLine="567"/>
        <w:jc w:val="both"/>
        <w:rPr>
          <w:sz w:val="28"/>
          <w:szCs w:val="28"/>
        </w:rPr>
      </w:pPr>
      <w:r w:rsidRPr="0038136C">
        <w:rPr>
          <w:sz w:val="28"/>
          <w:szCs w:val="28"/>
        </w:rPr>
        <w:t>Член Совета может быть выведен решением Совета из состава Совета за:</w:t>
      </w:r>
    </w:p>
    <w:p w:rsidR="00C01037" w:rsidRPr="0038136C" w:rsidRDefault="00C01037" w:rsidP="007F3AE4">
      <w:pPr>
        <w:tabs>
          <w:tab w:val="left" w:pos="9072"/>
        </w:tabs>
        <w:jc w:val="both"/>
        <w:rPr>
          <w:sz w:val="28"/>
          <w:szCs w:val="28"/>
        </w:rPr>
      </w:pPr>
      <w:r w:rsidRPr="0038136C">
        <w:rPr>
          <w:sz w:val="28"/>
          <w:szCs w:val="28"/>
        </w:rPr>
        <w:t>пропуск более двух заседаний Совета без уважительной причины;</w:t>
      </w:r>
    </w:p>
    <w:p w:rsidR="00C01037" w:rsidRPr="0038136C" w:rsidRDefault="00C01037" w:rsidP="007F3AE4">
      <w:pPr>
        <w:tabs>
          <w:tab w:val="left" w:pos="9072"/>
        </w:tabs>
        <w:jc w:val="both"/>
        <w:rPr>
          <w:sz w:val="28"/>
          <w:szCs w:val="28"/>
        </w:rPr>
      </w:pPr>
      <w:r w:rsidRPr="0038136C">
        <w:rPr>
          <w:sz w:val="28"/>
          <w:szCs w:val="28"/>
        </w:rPr>
        <w:t>совершение аморального проступка, несовместимого с членством в Совете;</w:t>
      </w:r>
    </w:p>
    <w:p w:rsidR="007F3AE4" w:rsidRPr="0038136C" w:rsidRDefault="00C01037" w:rsidP="007F3AE4">
      <w:pPr>
        <w:tabs>
          <w:tab w:val="left" w:pos="9072"/>
        </w:tabs>
        <w:jc w:val="both"/>
        <w:rPr>
          <w:sz w:val="28"/>
          <w:szCs w:val="28"/>
        </w:rPr>
      </w:pPr>
      <w:r w:rsidRPr="0038136C">
        <w:rPr>
          <w:sz w:val="28"/>
          <w:szCs w:val="28"/>
        </w:rPr>
        <w:t>совершение противоправных действий, н</w:t>
      </w:r>
      <w:r>
        <w:rPr>
          <w:sz w:val="28"/>
          <w:szCs w:val="28"/>
        </w:rPr>
        <w:t>есовместимых с членством в Сове</w:t>
      </w:r>
      <w:r w:rsidRPr="0038136C">
        <w:rPr>
          <w:sz w:val="28"/>
          <w:szCs w:val="28"/>
        </w:rPr>
        <w:t>те.</w:t>
      </w:r>
      <w:r w:rsidR="007F3AE4">
        <w:rPr>
          <w:sz w:val="28"/>
          <w:szCs w:val="28"/>
        </w:rPr>
        <w:t xml:space="preserve"> </w:t>
      </w:r>
    </w:p>
    <w:p w:rsidR="00C01037" w:rsidRPr="00783E15" w:rsidRDefault="00C01037" w:rsidP="007F3AE4">
      <w:pPr>
        <w:pStyle w:val="15"/>
        <w:numPr>
          <w:ilvl w:val="0"/>
          <w:numId w:val="15"/>
        </w:numPr>
        <w:tabs>
          <w:tab w:val="left" w:pos="9072"/>
        </w:tabs>
        <w:rPr>
          <w:b/>
          <w:sz w:val="28"/>
          <w:szCs w:val="28"/>
        </w:rPr>
      </w:pPr>
      <w:r w:rsidRPr="00783E15">
        <w:rPr>
          <w:b/>
          <w:sz w:val="28"/>
          <w:szCs w:val="28"/>
        </w:rPr>
        <w:t>Заключительные положения</w:t>
      </w:r>
    </w:p>
    <w:p w:rsidR="00C01037" w:rsidRPr="0038136C" w:rsidRDefault="00C01037" w:rsidP="007F3AE4">
      <w:pPr>
        <w:tabs>
          <w:tab w:val="left" w:pos="9072"/>
        </w:tabs>
        <w:ind w:firstLine="567"/>
        <w:jc w:val="both"/>
        <w:rPr>
          <w:sz w:val="28"/>
          <w:szCs w:val="28"/>
        </w:rPr>
      </w:pPr>
      <w:r w:rsidRPr="0038136C">
        <w:rPr>
          <w:spacing w:val="-1"/>
          <w:sz w:val="28"/>
          <w:szCs w:val="28"/>
        </w:rPr>
        <w:t>Учредитель вправе распустить Совет, если:</w:t>
      </w:r>
    </w:p>
    <w:p w:rsidR="00C01037" w:rsidRPr="0038136C" w:rsidRDefault="00C01037" w:rsidP="007F3AE4">
      <w:pPr>
        <w:tabs>
          <w:tab w:val="left" w:pos="9072"/>
        </w:tabs>
        <w:ind w:firstLine="567"/>
        <w:jc w:val="both"/>
        <w:rPr>
          <w:sz w:val="28"/>
          <w:szCs w:val="28"/>
        </w:rPr>
      </w:pPr>
      <w:r w:rsidRPr="0038136C">
        <w:rPr>
          <w:sz w:val="28"/>
          <w:szCs w:val="28"/>
        </w:rPr>
        <w:t>Совет не проводит своих заседаний в течение более полугода;</w:t>
      </w:r>
    </w:p>
    <w:p w:rsidR="00C01037" w:rsidRPr="0038136C" w:rsidRDefault="00C01037" w:rsidP="007F3AE4">
      <w:pPr>
        <w:tabs>
          <w:tab w:val="left" w:pos="9072"/>
        </w:tabs>
        <w:ind w:firstLine="567"/>
        <w:jc w:val="both"/>
        <w:rPr>
          <w:sz w:val="28"/>
          <w:szCs w:val="28"/>
        </w:rPr>
      </w:pPr>
      <w:r w:rsidRPr="0038136C">
        <w:rPr>
          <w:spacing w:val="-1"/>
          <w:sz w:val="28"/>
          <w:szCs w:val="28"/>
        </w:rPr>
        <w:t xml:space="preserve">систематически (более двух раз) принимает решения, прямо противоречащие </w:t>
      </w:r>
      <w:r w:rsidRPr="0038136C">
        <w:rPr>
          <w:sz w:val="28"/>
          <w:szCs w:val="28"/>
        </w:rPr>
        <w:t>законодательству Российской Федерации.</w:t>
      </w:r>
    </w:p>
    <w:p w:rsidR="00C01037" w:rsidRPr="0038136C" w:rsidRDefault="00C01037" w:rsidP="007F3AE4">
      <w:pPr>
        <w:tabs>
          <w:tab w:val="left" w:pos="9072"/>
        </w:tabs>
        <w:ind w:firstLine="567"/>
        <w:jc w:val="both"/>
        <w:rPr>
          <w:sz w:val="28"/>
          <w:szCs w:val="28"/>
        </w:rPr>
      </w:pPr>
      <w:r w:rsidRPr="0038136C">
        <w:rPr>
          <w:sz w:val="28"/>
          <w:szCs w:val="28"/>
        </w:rPr>
        <w:t xml:space="preserve">Решение учредителя о роспуске Совета может быть оспорено в суде. </w:t>
      </w:r>
      <w:r w:rsidRPr="0038136C">
        <w:rPr>
          <w:spacing w:val="-1"/>
          <w:sz w:val="28"/>
          <w:szCs w:val="28"/>
        </w:rPr>
        <w:t xml:space="preserve">Совет образуется в новом составе в порядке, определенном п. 3.4 настоящего </w:t>
      </w:r>
      <w:r w:rsidRPr="0038136C">
        <w:rPr>
          <w:sz w:val="28"/>
          <w:szCs w:val="28"/>
        </w:rPr>
        <w:t xml:space="preserve">Положения, в течение трех месяцев со дня издания учредителем акта о его </w:t>
      </w:r>
      <w:r w:rsidRPr="0038136C">
        <w:rPr>
          <w:spacing w:val="-1"/>
          <w:sz w:val="28"/>
          <w:szCs w:val="28"/>
        </w:rPr>
        <w:t xml:space="preserve">роспуске. В указанный срок не включается время судебного производства по </w:t>
      </w:r>
      <w:r w:rsidRPr="0038136C">
        <w:rPr>
          <w:sz w:val="28"/>
          <w:szCs w:val="28"/>
        </w:rPr>
        <w:t>делу в случае обжалования решения о роспуске Совета в суде.</w:t>
      </w:r>
    </w:p>
    <w:p w:rsidR="00C01037" w:rsidRPr="0038136C" w:rsidRDefault="00C01037" w:rsidP="00C01037">
      <w:pPr>
        <w:tabs>
          <w:tab w:val="left" w:pos="9072"/>
        </w:tabs>
        <w:jc w:val="both"/>
        <w:rPr>
          <w:sz w:val="28"/>
          <w:szCs w:val="28"/>
        </w:rPr>
      </w:pPr>
    </w:p>
    <w:p w:rsidR="008374DE" w:rsidRPr="00C01037" w:rsidRDefault="008374DE" w:rsidP="00C01037">
      <w:pPr>
        <w:rPr>
          <w:szCs w:val="24"/>
        </w:rPr>
      </w:pPr>
    </w:p>
    <w:sectPr w:rsidR="008374DE" w:rsidRPr="00C01037" w:rsidSect="00DA6A5D">
      <w:footerReference w:type="default" r:id="rId8"/>
      <w:footerReference w:type="first" r:id="rId9"/>
      <w:footnotePr>
        <w:pos w:val="beneathText"/>
      </w:footnotePr>
      <w:pgSz w:w="11905" w:h="16837"/>
      <w:pgMar w:top="1134" w:right="850" w:bottom="1134"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50" w:rsidRDefault="00EC3350">
      <w:r>
        <w:separator/>
      </w:r>
    </w:p>
  </w:endnote>
  <w:endnote w:type="continuationSeparator" w:id="0">
    <w:p w:rsidR="00EC3350" w:rsidRDefault="00EC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DE" w:rsidRDefault="00EC3350">
    <w:pPr>
      <w:pStyle w:val="a9"/>
      <w:ind w:right="360"/>
    </w:pPr>
    <w:r>
      <w:pict>
        <v:shapetype id="_x0000_t202" coordsize="21600,21600" o:spt="202" path="m,l,21600r21600,l21600,xe">
          <v:stroke joinstyle="miter"/>
          <v:path gradientshapeok="t" o:connecttype="rect"/>
        </v:shapetype>
        <v:shape id="_x0000_s2049" type="#_x0000_t202" style="position:absolute;margin-left:542.7pt;margin-top:.05pt;width:9.95pt;height:11.45pt;z-index:251657728;mso-wrap-distance-left:0;mso-wrap-distance-right:0;mso-position-horizontal-relative:page" stroked="f">
          <v:fill opacity="0" color2="black"/>
          <v:textbox inset="0,0,0,0">
            <w:txbxContent>
              <w:p w:rsidR="008374DE" w:rsidRDefault="00DA6A5D">
                <w:pPr>
                  <w:pStyle w:val="a9"/>
                </w:pPr>
                <w:r>
                  <w:rPr>
                    <w:rStyle w:val="a3"/>
                  </w:rPr>
                  <w:fldChar w:fldCharType="begin"/>
                </w:r>
                <w:r w:rsidR="008374DE">
                  <w:rPr>
                    <w:rStyle w:val="a3"/>
                  </w:rPr>
                  <w:instrText xml:space="preserve"> PAGE </w:instrText>
                </w:r>
                <w:r>
                  <w:rPr>
                    <w:rStyle w:val="a3"/>
                  </w:rPr>
                  <w:fldChar w:fldCharType="separate"/>
                </w:r>
                <w:r w:rsidR="00686843">
                  <w:rPr>
                    <w:rStyle w:val="a3"/>
                    <w:noProof/>
                  </w:rPr>
                  <w:t>1</w:t>
                </w:r>
                <w:r>
                  <w:rPr>
                    <w:rStyle w:val="a3"/>
                  </w:rPr>
                  <w:fldChar w:fldCharType="end"/>
                </w:r>
              </w:p>
            </w:txbxContent>
          </v:textbox>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DE" w:rsidRDefault="008374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50" w:rsidRDefault="00EC3350">
      <w:r>
        <w:separator/>
      </w:r>
    </w:p>
  </w:footnote>
  <w:footnote w:type="continuationSeparator" w:id="0">
    <w:p w:rsidR="00EC3350" w:rsidRDefault="00EC3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3"/>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3"/>
      <w:numFmt w:val="decimal"/>
      <w:lvlText w:val="%1.%2."/>
      <w:lvlJc w:val="left"/>
      <w:pPr>
        <w:tabs>
          <w:tab w:val="num" w:pos="1080"/>
        </w:tabs>
        <w:ind w:left="108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00000005"/>
    <w:multiLevelType w:val="multilevel"/>
    <w:tmpl w:val="00000005"/>
    <w:name w:val="WW8Num5"/>
    <w:lvl w:ilvl="0">
      <w:start w:val="3"/>
      <w:numFmt w:val="decimal"/>
      <w:lvlText w:val="%1"/>
      <w:lvlJc w:val="left"/>
      <w:pPr>
        <w:tabs>
          <w:tab w:val="num" w:pos="420"/>
        </w:tabs>
        <w:ind w:left="420" w:hanging="420"/>
      </w:pPr>
    </w:lvl>
    <w:lvl w:ilvl="1">
      <w:start w:val="9"/>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15635D3"/>
    <w:multiLevelType w:val="hybridMultilevel"/>
    <w:tmpl w:val="4AAC1A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307AF1"/>
    <w:multiLevelType w:val="hybridMultilevel"/>
    <w:tmpl w:val="2C74AE7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EB5C20"/>
    <w:multiLevelType w:val="hybridMultilevel"/>
    <w:tmpl w:val="141600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4325045"/>
    <w:multiLevelType w:val="hybridMultilevel"/>
    <w:tmpl w:val="455651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BE307D7"/>
    <w:multiLevelType w:val="hybridMultilevel"/>
    <w:tmpl w:val="A446B160"/>
    <w:lvl w:ilvl="0" w:tplc="543E23F4">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587E35"/>
    <w:rsid w:val="00040232"/>
    <w:rsid w:val="00130E1D"/>
    <w:rsid w:val="002D5D57"/>
    <w:rsid w:val="002E78BE"/>
    <w:rsid w:val="002F2A3F"/>
    <w:rsid w:val="002F71CD"/>
    <w:rsid w:val="00333FE8"/>
    <w:rsid w:val="004C7CDB"/>
    <w:rsid w:val="005358CF"/>
    <w:rsid w:val="00587E35"/>
    <w:rsid w:val="005F76CD"/>
    <w:rsid w:val="00634A1B"/>
    <w:rsid w:val="00635E69"/>
    <w:rsid w:val="00686843"/>
    <w:rsid w:val="00742790"/>
    <w:rsid w:val="007F3AE4"/>
    <w:rsid w:val="00811330"/>
    <w:rsid w:val="0082659E"/>
    <w:rsid w:val="008374DE"/>
    <w:rsid w:val="008376AE"/>
    <w:rsid w:val="00910E2F"/>
    <w:rsid w:val="00B277FE"/>
    <w:rsid w:val="00C01037"/>
    <w:rsid w:val="00C1624E"/>
    <w:rsid w:val="00C16AC5"/>
    <w:rsid w:val="00CE7152"/>
    <w:rsid w:val="00DA6A5D"/>
    <w:rsid w:val="00DD6DDC"/>
    <w:rsid w:val="00E148E2"/>
    <w:rsid w:val="00EA381D"/>
    <w:rsid w:val="00EC3350"/>
    <w:rsid w:val="00FD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A5D"/>
    <w:pPr>
      <w:suppressAutoHyphens/>
    </w:pPr>
    <w:rPr>
      <w:lang w:eastAsia="ar-SA"/>
    </w:rPr>
  </w:style>
  <w:style w:type="paragraph" w:styleId="1">
    <w:name w:val="heading 1"/>
    <w:basedOn w:val="a"/>
    <w:next w:val="a"/>
    <w:qFormat/>
    <w:rsid w:val="00DA6A5D"/>
    <w:pPr>
      <w:keepNext/>
      <w:tabs>
        <w:tab w:val="num" w:pos="432"/>
      </w:tabs>
      <w:ind w:firstLine="720"/>
      <w:jc w:val="both"/>
      <w:outlineLvl w:val="0"/>
    </w:pPr>
    <w:rPr>
      <w:b/>
      <w:sz w:val="28"/>
    </w:rPr>
  </w:style>
  <w:style w:type="paragraph" w:styleId="3">
    <w:name w:val="heading 3"/>
    <w:basedOn w:val="a"/>
    <w:next w:val="a"/>
    <w:qFormat/>
    <w:rsid w:val="00DA6A5D"/>
    <w:pPr>
      <w:keepNext/>
      <w:tabs>
        <w:tab w:val="num" w:pos="720"/>
      </w:tabs>
      <w:spacing w:before="240" w:after="60"/>
      <w:ind w:left="720" w:hanging="720"/>
      <w:outlineLvl w:val="2"/>
    </w:pPr>
    <w:rPr>
      <w:rFonts w:ascii="Arial" w:hAnsi="Arial"/>
      <w:b/>
      <w:sz w:val="26"/>
    </w:rPr>
  </w:style>
  <w:style w:type="paragraph" w:styleId="4">
    <w:name w:val="heading 4"/>
    <w:basedOn w:val="a"/>
    <w:next w:val="a"/>
    <w:qFormat/>
    <w:rsid w:val="00DA6A5D"/>
    <w:pPr>
      <w:keepNext/>
      <w:tabs>
        <w:tab w:val="num" w:pos="864"/>
      </w:tabs>
      <w:ind w:left="864" w:hanging="864"/>
      <w:jc w:val="right"/>
      <w:outlineLvl w:val="3"/>
    </w:pPr>
    <w:rPr>
      <w:i/>
    </w:rPr>
  </w:style>
  <w:style w:type="paragraph" w:styleId="5">
    <w:name w:val="heading 5"/>
    <w:basedOn w:val="a"/>
    <w:next w:val="a"/>
    <w:qFormat/>
    <w:rsid w:val="00DA6A5D"/>
    <w:pPr>
      <w:tabs>
        <w:tab w:val="num" w:pos="1008"/>
      </w:tabs>
      <w:spacing w:before="240" w:after="60"/>
      <w:ind w:left="1008" w:hanging="1008"/>
      <w:outlineLvl w:val="4"/>
    </w:pPr>
    <w:rPr>
      <w:b/>
      <w:i/>
      <w:sz w:val="26"/>
    </w:rPr>
  </w:style>
  <w:style w:type="paragraph" w:styleId="7">
    <w:name w:val="heading 7"/>
    <w:basedOn w:val="a"/>
    <w:next w:val="a"/>
    <w:qFormat/>
    <w:rsid w:val="00DA6A5D"/>
    <w:pPr>
      <w:keepNext/>
      <w:tabs>
        <w:tab w:val="num" w:pos="1296"/>
      </w:tabs>
      <w:ind w:firstLine="360"/>
      <w:jc w:val="right"/>
      <w:outlineLvl w:val="6"/>
    </w:pPr>
    <w:rPr>
      <w:i/>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A6A5D"/>
    <w:rPr>
      <w:rFonts w:ascii="Times New Roman" w:hAnsi="Times New Roman" w:cs="Times New Roman"/>
    </w:rPr>
  </w:style>
  <w:style w:type="character" w:customStyle="1" w:styleId="WW8Num2z1">
    <w:name w:val="WW8Num2z1"/>
    <w:rsid w:val="00DA6A5D"/>
    <w:rPr>
      <w:rFonts w:ascii="Courier New" w:hAnsi="Courier New"/>
    </w:rPr>
  </w:style>
  <w:style w:type="character" w:customStyle="1" w:styleId="WW8Num2z2">
    <w:name w:val="WW8Num2z2"/>
    <w:rsid w:val="00DA6A5D"/>
    <w:rPr>
      <w:rFonts w:ascii="Wingdings" w:hAnsi="Wingdings"/>
    </w:rPr>
  </w:style>
  <w:style w:type="character" w:customStyle="1" w:styleId="WW8Num2z3">
    <w:name w:val="WW8Num2z3"/>
    <w:rsid w:val="00DA6A5D"/>
    <w:rPr>
      <w:rFonts w:ascii="Symbol" w:hAnsi="Symbol"/>
    </w:rPr>
  </w:style>
  <w:style w:type="character" w:customStyle="1" w:styleId="Absatz-Standardschriftart">
    <w:name w:val="Absatz-Standardschriftart"/>
    <w:rsid w:val="00DA6A5D"/>
  </w:style>
  <w:style w:type="character" w:customStyle="1" w:styleId="WW8Num1z0">
    <w:name w:val="WW8Num1z0"/>
    <w:rsid w:val="00DA6A5D"/>
    <w:rPr>
      <w:rFonts w:ascii="Times New Roman" w:eastAsia="Times New Roman" w:hAnsi="Times New Roman" w:cs="Times New Roman"/>
    </w:rPr>
  </w:style>
  <w:style w:type="character" w:customStyle="1" w:styleId="WW8Num1z1">
    <w:name w:val="WW8Num1z1"/>
    <w:rsid w:val="00DA6A5D"/>
    <w:rPr>
      <w:rFonts w:ascii="Courier New" w:hAnsi="Courier New"/>
    </w:rPr>
  </w:style>
  <w:style w:type="character" w:customStyle="1" w:styleId="WW8Num1z2">
    <w:name w:val="WW8Num1z2"/>
    <w:rsid w:val="00DA6A5D"/>
    <w:rPr>
      <w:rFonts w:ascii="Wingdings" w:hAnsi="Wingdings"/>
    </w:rPr>
  </w:style>
  <w:style w:type="character" w:customStyle="1" w:styleId="WW8Num1z3">
    <w:name w:val="WW8Num1z3"/>
    <w:rsid w:val="00DA6A5D"/>
    <w:rPr>
      <w:rFonts w:ascii="Symbol" w:hAnsi="Symbol"/>
    </w:rPr>
  </w:style>
  <w:style w:type="character" w:customStyle="1" w:styleId="10">
    <w:name w:val="Основной шрифт абзаца1"/>
    <w:rsid w:val="00DA6A5D"/>
  </w:style>
  <w:style w:type="character" w:styleId="a3">
    <w:name w:val="page number"/>
    <w:basedOn w:val="10"/>
    <w:rsid w:val="00DA6A5D"/>
  </w:style>
  <w:style w:type="character" w:customStyle="1" w:styleId="a4">
    <w:name w:val="Маркеры списка"/>
    <w:rsid w:val="00DA6A5D"/>
    <w:rPr>
      <w:rFonts w:ascii="OpenSymbol" w:eastAsia="OpenSymbol" w:hAnsi="OpenSymbol" w:cs="OpenSymbol"/>
    </w:rPr>
  </w:style>
  <w:style w:type="character" w:customStyle="1" w:styleId="a5">
    <w:name w:val="Символ нумерации"/>
    <w:rsid w:val="00DA6A5D"/>
  </w:style>
  <w:style w:type="paragraph" w:customStyle="1" w:styleId="a6">
    <w:name w:val="Заголовок"/>
    <w:basedOn w:val="a"/>
    <w:next w:val="a7"/>
    <w:rsid w:val="00DA6A5D"/>
    <w:pPr>
      <w:keepNext/>
      <w:spacing w:before="240" w:after="120"/>
    </w:pPr>
    <w:rPr>
      <w:rFonts w:ascii="Arial" w:eastAsia="MS Mincho" w:hAnsi="Arial" w:cs="Tahoma"/>
      <w:sz w:val="28"/>
      <w:szCs w:val="28"/>
    </w:rPr>
  </w:style>
  <w:style w:type="paragraph" w:styleId="a7">
    <w:name w:val="Body Text"/>
    <w:basedOn w:val="a"/>
    <w:rsid w:val="00DA6A5D"/>
    <w:pPr>
      <w:jc w:val="both"/>
    </w:pPr>
    <w:rPr>
      <w:sz w:val="28"/>
    </w:rPr>
  </w:style>
  <w:style w:type="paragraph" w:styleId="a8">
    <w:name w:val="List"/>
    <w:basedOn w:val="a7"/>
    <w:rsid w:val="00DA6A5D"/>
    <w:rPr>
      <w:rFonts w:cs="Tahoma"/>
    </w:rPr>
  </w:style>
  <w:style w:type="paragraph" w:customStyle="1" w:styleId="11">
    <w:name w:val="Название1"/>
    <w:basedOn w:val="a"/>
    <w:rsid w:val="00DA6A5D"/>
    <w:pPr>
      <w:suppressLineNumbers/>
      <w:spacing w:before="120" w:after="120"/>
    </w:pPr>
    <w:rPr>
      <w:rFonts w:cs="Tahoma"/>
      <w:i/>
      <w:iCs/>
      <w:sz w:val="24"/>
      <w:szCs w:val="24"/>
    </w:rPr>
  </w:style>
  <w:style w:type="paragraph" w:customStyle="1" w:styleId="12">
    <w:name w:val="Указатель1"/>
    <w:basedOn w:val="a"/>
    <w:rsid w:val="00DA6A5D"/>
    <w:pPr>
      <w:suppressLineNumbers/>
    </w:pPr>
    <w:rPr>
      <w:rFonts w:cs="Tahoma"/>
    </w:rPr>
  </w:style>
  <w:style w:type="paragraph" w:customStyle="1" w:styleId="13">
    <w:name w:val="Текст1"/>
    <w:basedOn w:val="a"/>
    <w:rsid w:val="00DA6A5D"/>
    <w:rPr>
      <w:rFonts w:ascii="Courier New" w:hAnsi="Courier New"/>
    </w:rPr>
  </w:style>
  <w:style w:type="paragraph" w:customStyle="1" w:styleId="14">
    <w:name w:val="Обычный1"/>
    <w:rsid w:val="00DA6A5D"/>
    <w:pPr>
      <w:suppressAutoHyphens/>
      <w:spacing w:before="100" w:after="100"/>
    </w:pPr>
    <w:rPr>
      <w:rFonts w:eastAsia="Arial"/>
      <w:sz w:val="24"/>
      <w:lang w:eastAsia="ar-SA"/>
    </w:rPr>
  </w:style>
  <w:style w:type="paragraph" w:customStyle="1" w:styleId="21">
    <w:name w:val="Основной текст 21"/>
    <w:basedOn w:val="a"/>
    <w:rsid w:val="00DA6A5D"/>
    <w:pPr>
      <w:spacing w:line="360" w:lineRule="auto"/>
      <w:ind w:right="-765"/>
      <w:jc w:val="both"/>
    </w:pPr>
    <w:rPr>
      <w:sz w:val="28"/>
    </w:rPr>
  </w:style>
  <w:style w:type="paragraph" w:customStyle="1" w:styleId="31">
    <w:name w:val="Основной текст 31"/>
    <w:basedOn w:val="a"/>
    <w:rsid w:val="00DA6A5D"/>
    <w:pPr>
      <w:jc w:val="both"/>
    </w:pPr>
    <w:rPr>
      <w:rFonts w:ascii="Courier New" w:hAnsi="Courier New"/>
      <w:b/>
    </w:rPr>
  </w:style>
  <w:style w:type="paragraph" w:customStyle="1" w:styleId="310">
    <w:name w:val="Основной текст с отступом 31"/>
    <w:basedOn w:val="a"/>
    <w:rsid w:val="00DA6A5D"/>
    <w:pPr>
      <w:spacing w:after="120"/>
      <w:ind w:left="283"/>
    </w:pPr>
    <w:rPr>
      <w:sz w:val="16"/>
    </w:rPr>
  </w:style>
  <w:style w:type="paragraph" w:customStyle="1" w:styleId="210">
    <w:name w:val="Основной текст с отступом 21"/>
    <w:basedOn w:val="a"/>
    <w:rsid w:val="00DA6A5D"/>
    <w:pPr>
      <w:ind w:firstLine="709"/>
      <w:jc w:val="both"/>
    </w:pPr>
    <w:rPr>
      <w:sz w:val="28"/>
    </w:rPr>
  </w:style>
  <w:style w:type="paragraph" w:customStyle="1" w:styleId="Numbered">
    <w:name w:val="Numbered"/>
    <w:basedOn w:val="a"/>
    <w:rsid w:val="00DA6A5D"/>
    <w:pPr>
      <w:widowControl w:val="0"/>
      <w:overflowPunct w:val="0"/>
      <w:autoSpaceDE w:val="0"/>
      <w:spacing w:after="240"/>
      <w:textAlignment w:val="baseline"/>
    </w:pPr>
    <w:rPr>
      <w:rFonts w:ascii="Arial" w:hAnsi="Arial"/>
      <w:sz w:val="22"/>
      <w:lang w:val="en-GB"/>
    </w:rPr>
  </w:style>
  <w:style w:type="paragraph" w:styleId="a9">
    <w:name w:val="footer"/>
    <w:basedOn w:val="a"/>
    <w:rsid w:val="00DA6A5D"/>
    <w:pPr>
      <w:tabs>
        <w:tab w:val="center" w:pos="4677"/>
        <w:tab w:val="right" w:pos="9355"/>
      </w:tabs>
    </w:pPr>
  </w:style>
  <w:style w:type="paragraph" w:customStyle="1" w:styleId="aa">
    <w:name w:val="Содержимое таблицы"/>
    <w:basedOn w:val="a"/>
    <w:rsid w:val="00DA6A5D"/>
    <w:pPr>
      <w:suppressLineNumbers/>
    </w:pPr>
  </w:style>
  <w:style w:type="paragraph" w:customStyle="1" w:styleId="ab">
    <w:name w:val="Заголовок таблицы"/>
    <w:basedOn w:val="aa"/>
    <w:rsid w:val="00DA6A5D"/>
    <w:pPr>
      <w:jc w:val="center"/>
    </w:pPr>
    <w:rPr>
      <w:b/>
      <w:bCs/>
    </w:rPr>
  </w:style>
  <w:style w:type="paragraph" w:customStyle="1" w:styleId="ac">
    <w:name w:val="Содержимое врезки"/>
    <w:basedOn w:val="a7"/>
    <w:rsid w:val="00DA6A5D"/>
  </w:style>
  <w:style w:type="paragraph" w:customStyle="1" w:styleId="15">
    <w:name w:val="Абзац списка1"/>
    <w:basedOn w:val="a"/>
    <w:rsid w:val="00C01037"/>
    <w:pPr>
      <w:widowControl w:val="0"/>
      <w:suppressAutoHyphens w:val="0"/>
      <w:autoSpaceDE w:val="0"/>
      <w:autoSpaceDN w:val="0"/>
      <w:adjustRightInd w:val="0"/>
      <w:ind w:left="72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2528</Words>
  <Characters>14415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ПРИМЕРНОЕ ПОЛОЖЕНИЕ</vt:lpstr>
    </vt:vector>
  </TitlesOfParts>
  <Company/>
  <LinksUpToDate>false</LinksUpToDate>
  <CharactersWithSpaces>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dc:title>
  <dc:creator>1</dc:creator>
  <cp:lastModifiedBy>Вера</cp:lastModifiedBy>
  <cp:revision>8</cp:revision>
  <cp:lastPrinted>2015-06-24T12:36:00Z</cp:lastPrinted>
  <dcterms:created xsi:type="dcterms:W3CDTF">2015-06-24T08:45:00Z</dcterms:created>
  <dcterms:modified xsi:type="dcterms:W3CDTF">2016-12-16T11:12:00Z</dcterms:modified>
</cp:coreProperties>
</file>